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742BA9" w:rsidRDefault="00217F1A" w:rsidP="00225AA5">
      <w:pPr>
        <w:spacing w:after="0"/>
        <w:jc w:val="center"/>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225AA5">
      <w:pPr>
        <w:spacing w:after="0" w:line="240" w:lineRule="auto"/>
        <w:jc w:val="center"/>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225AA5">
      <w:pPr>
        <w:spacing w:after="0" w:line="240" w:lineRule="auto"/>
        <w:jc w:val="center"/>
        <w:rPr>
          <w:rFonts w:ascii="Arial" w:hAnsi="Arial" w:cs="Arial"/>
          <w:b/>
        </w:rPr>
      </w:pPr>
    </w:p>
    <w:p w14:paraId="169A6CC0" w14:textId="5C36E358" w:rsidR="00217F1A" w:rsidRPr="00742BA9" w:rsidRDefault="00217F1A" w:rsidP="00225AA5">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225AA5">
      <w:pPr>
        <w:spacing w:after="0" w:line="240" w:lineRule="auto"/>
        <w:jc w:val="center"/>
        <w:rPr>
          <w:rFonts w:ascii="Arial" w:hAnsi="Arial" w:cs="Arial"/>
          <w:b/>
        </w:rPr>
      </w:pPr>
    </w:p>
    <w:p w14:paraId="775095A5" w14:textId="17312859" w:rsidR="00217F1A" w:rsidRPr="00636B1B" w:rsidRDefault="00873AB0" w:rsidP="00225AA5">
      <w:pPr>
        <w:spacing w:after="0" w:line="240" w:lineRule="auto"/>
        <w:jc w:val="center"/>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w:t>
      </w:r>
      <w:r w:rsidR="004311BA">
        <w:rPr>
          <w:rFonts w:ascii="Arial" w:hAnsi="Arial" w:cs="Arial"/>
          <w:b/>
          <w:color w:val="000000" w:themeColor="text1"/>
        </w:rPr>
        <w:t>1</w:t>
      </w:r>
      <w:r w:rsidR="00AC513F">
        <w:rPr>
          <w:rFonts w:ascii="Arial" w:hAnsi="Arial" w:cs="Arial"/>
          <w:b/>
          <w:color w:val="000000" w:themeColor="text1"/>
        </w:rPr>
        <w:t>2</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197EF7">
        <w:rPr>
          <w:rFonts w:ascii="Arial" w:hAnsi="Arial" w:cs="Arial"/>
          <w:b/>
          <w:color w:val="000000" w:themeColor="text1"/>
        </w:rPr>
        <w:t>3</w:t>
      </w:r>
    </w:p>
    <w:p w14:paraId="6989BF7E" w14:textId="77777777" w:rsidR="00C73C5C" w:rsidRPr="00636B1B" w:rsidRDefault="00C73C5C" w:rsidP="00225AA5">
      <w:pPr>
        <w:spacing w:after="0" w:line="240" w:lineRule="auto"/>
        <w:jc w:val="center"/>
        <w:rPr>
          <w:rFonts w:ascii="Arial" w:hAnsi="Arial" w:cs="Arial"/>
          <w:b/>
          <w:iCs/>
          <w:color w:val="000000" w:themeColor="text1"/>
        </w:rPr>
      </w:pPr>
    </w:p>
    <w:p w14:paraId="64843BFC" w14:textId="36D1E525" w:rsidR="00217F1A" w:rsidRPr="00636B1B" w:rsidRDefault="001E4496" w:rsidP="00225AA5">
      <w:pPr>
        <w:spacing w:after="0" w:line="240" w:lineRule="auto"/>
        <w:jc w:val="center"/>
        <w:rPr>
          <w:rFonts w:ascii="Arial" w:hAnsi="Arial" w:cs="Arial"/>
          <w:b/>
          <w:iCs/>
          <w:color w:val="000000" w:themeColor="text1"/>
        </w:rPr>
      </w:pPr>
      <w:r w:rsidRPr="00636B1B">
        <w:rPr>
          <w:rFonts w:ascii="Arial" w:hAnsi="Arial" w:cs="Arial"/>
          <w:b/>
          <w:iCs/>
          <w:color w:val="000000" w:themeColor="text1"/>
        </w:rPr>
        <w:t>“</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D75745">
        <w:rPr>
          <w:rFonts w:ascii="Arial" w:hAnsi="Arial" w:cs="Arial"/>
          <w:b/>
          <w:iCs/>
          <w:color w:val="000000" w:themeColor="text1"/>
        </w:rPr>
        <w:t xml:space="preserve"> </w:t>
      </w:r>
      <w:r w:rsidR="00AC513F">
        <w:rPr>
          <w:rFonts w:ascii="Arial" w:hAnsi="Arial" w:cs="Arial"/>
          <w:b/>
          <w:iCs/>
          <w:color w:val="000000" w:themeColor="text1"/>
        </w:rPr>
        <w:t>EQUIPO DE SEGURIDAD INDUSTRIAL</w:t>
      </w:r>
      <w:r w:rsidR="002F324B">
        <w:rPr>
          <w:rFonts w:ascii="Arial" w:hAnsi="Arial" w:cs="Arial"/>
          <w:b/>
          <w:iCs/>
          <w:color w:val="000000" w:themeColor="text1"/>
        </w:rPr>
        <w:t xml:space="preserve"> </w:t>
      </w:r>
      <w:r w:rsidR="00B910D5" w:rsidRPr="00636B1B">
        <w:rPr>
          <w:rFonts w:ascii="Arial" w:hAnsi="Arial" w:cs="Arial"/>
          <w:b/>
          <w:iCs/>
          <w:color w:val="000000" w:themeColor="text1"/>
        </w:rPr>
        <w:t>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665AEA92"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0073FE">
        <w:rPr>
          <w:rFonts w:ascii="Arial" w:hAnsi="Arial" w:cs="Arial"/>
          <w:b/>
          <w:iCs/>
          <w:color w:val="000000" w:themeColor="text1"/>
        </w:rPr>
        <w:t xml:space="preserve"> </w:t>
      </w:r>
      <w:r w:rsidR="00AC513F">
        <w:rPr>
          <w:rFonts w:ascii="Arial" w:hAnsi="Arial" w:cs="Arial"/>
          <w:b/>
          <w:iCs/>
          <w:color w:val="000000" w:themeColor="text1"/>
        </w:rPr>
        <w:t>EQUIPO DE SEGURIDAD INDUSTRIAL</w:t>
      </w:r>
      <w:r w:rsidR="00C12D70">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45B79EBA" w:rsidR="00FE6638" w:rsidRDefault="00FE6638" w:rsidP="00742BA9">
      <w:pPr>
        <w:spacing w:after="0"/>
        <w:jc w:val="both"/>
        <w:rPr>
          <w:rFonts w:ascii="Arial" w:hAnsi="Arial" w:cs="Arial"/>
          <w:b/>
        </w:rPr>
      </w:pPr>
    </w:p>
    <w:p w14:paraId="30511538" w14:textId="77777777" w:rsidR="00A064CC" w:rsidRPr="00742BA9" w:rsidRDefault="00A064CC" w:rsidP="00742BA9">
      <w:pPr>
        <w:spacing w:after="0"/>
        <w:jc w:val="both"/>
        <w:rPr>
          <w:rFonts w:ascii="Arial" w:hAnsi="Arial" w:cs="Arial"/>
          <w:b/>
        </w:rPr>
      </w:pPr>
    </w:p>
    <w:p w14:paraId="58EC4085" w14:textId="77777777" w:rsidR="00FE6638" w:rsidRPr="00742BA9" w:rsidRDefault="007E6BB0" w:rsidP="00225AA5">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174D108" w:rsidR="00FE6638" w:rsidRDefault="00FE6638" w:rsidP="00225AA5">
      <w:pPr>
        <w:spacing w:after="0"/>
        <w:jc w:val="center"/>
        <w:rPr>
          <w:rFonts w:ascii="Arial" w:hAnsi="Arial" w:cs="Arial"/>
          <w:b/>
          <w:spacing w:val="60"/>
        </w:rPr>
      </w:pPr>
    </w:p>
    <w:p w14:paraId="02519ADE" w14:textId="77777777" w:rsidR="00A064CC" w:rsidRPr="00742BA9" w:rsidRDefault="00A064CC" w:rsidP="00225AA5">
      <w:pPr>
        <w:spacing w:after="0"/>
        <w:jc w:val="center"/>
        <w:rPr>
          <w:rFonts w:ascii="Arial" w:hAnsi="Arial" w:cs="Arial"/>
          <w:b/>
          <w:spacing w:val="60"/>
        </w:rPr>
      </w:pPr>
    </w:p>
    <w:p w14:paraId="50F0D220" w14:textId="77777777" w:rsidR="00217F1A" w:rsidRPr="00742BA9" w:rsidRDefault="00217F1A" w:rsidP="00225AA5">
      <w:pPr>
        <w:spacing w:after="0"/>
        <w:jc w:val="center"/>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42"/>
      </w:tblGrid>
      <w:tr w:rsidR="00D40172" w:rsidRPr="00742BA9" w14:paraId="72077AD7" w14:textId="77777777" w:rsidTr="00BD0266">
        <w:tc>
          <w:tcPr>
            <w:tcW w:w="5104"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842" w:type="dxa"/>
            <w:shd w:val="clear" w:color="auto" w:fill="auto"/>
          </w:tcPr>
          <w:p w14:paraId="47250396" w14:textId="34A22656" w:rsidR="00D40172" w:rsidRPr="009946A9" w:rsidRDefault="002D6CB3" w:rsidP="00561CF2">
            <w:pPr>
              <w:spacing w:after="0"/>
              <w:jc w:val="both"/>
              <w:rPr>
                <w:rFonts w:ascii="Arial" w:hAnsi="Arial" w:cs="Arial"/>
                <w:b/>
              </w:rPr>
            </w:pPr>
            <w:r w:rsidRPr="009946A9">
              <w:rPr>
                <w:rFonts w:ascii="Arial" w:hAnsi="Arial" w:cs="Arial"/>
                <w:b/>
              </w:rPr>
              <w:t>OPD-</w:t>
            </w:r>
            <w:r w:rsidR="00AD12BB" w:rsidRPr="009946A9">
              <w:rPr>
                <w:rFonts w:ascii="Arial" w:hAnsi="Arial" w:cs="Arial"/>
                <w:b/>
              </w:rPr>
              <w:t>CENDI</w:t>
            </w:r>
            <w:r w:rsidR="0097777E" w:rsidRPr="009946A9">
              <w:rPr>
                <w:rFonts w:ascii="Arial" w:hAnsi="Arial" w:cs="Arial"/>
                <w:b/>
              </w:rPr>
              <w:t>-CC</w:t>
            </w:r>
            <w:r w:rsidR="005329A8" w:rsidRPr="009946A9">
              <w:rPr>
                <w:rFonts w:ascii="Arial" w:hAnsi="Arial" w:cs="Arial"/>
                <w:b/>
              </w:rPr>
              <w:t>-</w:t>
            </w:r>
            <w:r w:rsidR="00C139BC" w:rsidRPr="009946A9">
              <w:rPr>
                <w:rFonts w:ascii="Arial" w:hAnsi="Arial" w:cs="Arial"/>
                <w:b/>
              </w:rPr>
              <w:t>0</w:t>
            </w:r>
            <w:r w:rsidR="00D75745" w:rsidRPr="009946A9">
              <w:rPr>
                <w:rFonts w:ascii="Arial" w:hAnsi="Arial" w:cs="Arial"/>
                <w:b/>
              </w:rPr>
              <w:t>1</w:t>
            </w:r>
            <w:r w:rsidR="00AC513F" w:rsidRPr="009946A9">
              <w:rPr>
                <w:rFonts w:ascii="Arial" w:hAnsi="Arial" w:cs="Arial"/>
                <w:b/>
              </w:rPr>
              <w:t>2</w:t>
            </w:r>
            <w:r w:rsidRPr="009946A9">
              <w:rPr>
                <w:rFonts w:ascii="Arial" w:hAnsi="Arial" w:cs="Arial"/>
                <w:b/>
              </w:rPr>
              <w:t>/</w:t>
            </w:r>
            <w:r w:rsidR="00A5002E" w:rsidRPr="009946A9">
              <w:rPr>
                <w:rFonts w:ascii="Arial" w:hAnsi="Arial" w:cs="Arial"/>
                <w:b/>
              </w:rPr>
              <w:t>20</w:t>
            </w:r>
            <w:r w:rsidR="00197EF7" w:rsidRPr="009946A9">
              <w:rPr>
                <w:rFonts w:ascii="Arial" w:hAnsi="Arial" w:cs="Arial"/>
                <w:b/>
              </w:rPr>
              <w:t>23</w:t>
            </w:r>
          </w:p>
        </w:tc>
      </w:tr>
      <w:tr w:rsidR="00D40172" w:rsidRPr="00742BA9" w14:paraId="79F3761A" w14:textId="77777777" w:rsidTr="00BD0266">
        <w:tc>
          <w:tcPr>
            <w:tcW w:w="5104"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842"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BD0266">
        <w:tc>
          <w:tcPr>
            <w:tcW w:w="5104"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842" w:type="dxa"/>
            <w:shd w:val="clear" w:color="auto" w:fill="auto"/>
          </w:tcPr>
          <w:p w14:paraId="77CF289B" w14:textId="4DFF4608" w:rsidR="006A20B7" w:rsidRPr="00885FD5" w:rsidRDefault="009C549A"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C12D70">
              <w:rPr>
                <w:rFonts w:ascii="Arial" w:hAnsi="Arial" w:cs="Arial"/>
                <w:b/>
                <w:bCs/>
              </w:rPr>
              <w:t>13 de octubre del 2023</w:t>
            </w:r>
          </w:p>
        </w:tc>
      </w:tr>
      <w:tr w:rsidR="006A20B7" w:rsidRPr="00742BA9" w14:paraId="79D6E3A9" w14:textId="77777777" w:rsidTr="00BD0266">
        <w:tc>
          <w:tcPr>
            <w:tcW w:w="5104"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842" w:type="dxa"/>
            <w:shd w:val="clear" w:color="auto" w:fill="auto"/>
          </w:tcPr>
          <w:p w14:paraId="34569D22" w14:textId="0DAAC9DE"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C12D70">
              <w:rPr>
                <w:rFonts w:ascii="Arial" w:hAnsi="Arial" w:cs="Arial"/>
                <w:b/>
                <w:bCs/>
              </w:rPr>
              <w:t>13 de octubre del 2023</w:t>
            </w:r>
          </w:p>
        </w:tc>
      </w:tr>
      <w:tr w:rsidR="006A20B7" w:rsidRPr="00742BA9" w14:paraId="75670BE3" w14:textId="77777777" w:rsidTr="00BD0266">
        <w:trPr>
          <w:trHeight w:val="839"/>
        </w:trPr>
        <w:tc>
          <w:tcPr>
            <w:tcW w:w="5104"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842" w:type="dxa"/>
            <w:shd w:val="clear" w:color="auto" w:fill="auto"/>
          </w:tcPr>
          <w:p w14:paraId="534411AD" w14:textId="4EAFB834" w:rsidR="006A20B7" w:rsidRPr="00742BA9" w:rsidRDefault="00281D17" w:rsidP="009C08CB">
            <w:pPr>
              <w:spacing w:after="0"/>
              <w:jc w:val="both"/>
              <w:rPr>
                <w:rFonts w:ascii="Arial" w:hAnsi="Arial" w:cs="Arial"/>
              </w:rPr>
            </w:pPr>
            <w:r w:rsidRPr="00742BA9">
              <w:rPr>
                <w:rFonts w:ascii="Arial" w:hAnsi="Arial" w:cs="Arial"/>
              </w:rPr>
              <w:t xml:space="preserve">Hasta el </w:t>
            </w:r>
            <w:r w:rsidR="00756EB4">
              <w:rPr>
                <w:rFonts w:ascii="Arial" w:hAnsi="Arial" w:cs="Arial"/>
              </w:rPr>
              <w:t>miércol</w:t>
            </w:r>
            <w:r w:rsidR="00756EB4" w:rsidRPr="00561CF2">
              <w:rPr>
                <w:rFonts w:ascii="Arial" w:hAnsi="Arial" w:cs="Arial"/>
              </w:rPr>
              <w:t>es</w:t>
            </w:r>
            <w:r w:rsidR="00A5002E" w:rsidRPr="00561CF2">
              <w:rPr>
                <w:rFonts w:ascii="Arial" w:hAnsi="Arial" w:cs="Arial"/>
                <w:b/>
              </w:rPr>
              <w:t xml:space="preserve"> </w:t>
            </w:r>
            <w:r w:rsidR="00C12D70">
              <w:rPr>
                <w:rFonts w:ascii="Arial" w:hAnsi="Arial" w:cs="Arial"/>
                <w:b/>
              </w:rPr>
              <w:t>18</w:t>
            </w:r>
            <w:r w:rsidR="00D64AF5" w:rsidRPr="00561CF2">
              <w:rPr>
                <w:rFonts w:ascii="Arial" w:hAnsi="Arial" w:cs="Arial"/>
                <w:b/>
              </w:rPr>
              <w:t xml:space="preserve"> de </w:t>
            </w:r>
            <w:r w:rsidR="00C12D70">
              <w:rPr>
                <w:rFonts w:ascii="Arial" w:hAnsi="Arial" w:cs="Arial"/>
                <w:b/>
              </w:rPr>
              <w:t>octubre</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23</w:t>
            </w:r>
            <w:r w:rsidR="006A20B7" w:rsidRPr="00885FD5">
              <w:rPr>
                <w:rFonts w:ascii="Arial" w:hAnsi="Arial" w:cs="Arial"/>
              </w:rPr>
              <w:t xml:space="preserve"> a las </w:t>
            </w:r>
            <w:r w:rsidR="003B738B">
              <w:rPr>
                <w:rFonts w:ascii="Arial" w:hAnsi="Arial" w:cs="Arial"/>
                <w:b/>
              </w:rPr>
              <w:t>10</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BD0266">
        <w:tc>
          <w:tcPr>
            <w:tcW w:w="5104"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842" w:type="dxa"/>
            <w:shd w:val="clear" w:color="auto" w:fill="auto"/>
          </w:tcPr>
          <w:p w14:paraId="68BA6CD1" w14:textId="13BD9975" w:rsidR="006A20B7" w:rsidRPr="00742BA9" w:rsidRDefault="000F5146" w:rsidP="00C45592">
            <w:pPr>
              <w:spacing w:after="0"/>
              <w:jc w:val="both"/>
              <w:rPr>
                <w:rFonts w:ascii="Arial" w:hAnsi="Arial" w:cs="Arial"/>
              </w:rPr>
            </w:pPr>
            <w:r>
              <w:rPr>
                <w:rFonts w:ascii="Arial" w:hAnsi="Arial" w:cs="Arial"/>
              </w:rPr>
              <w:t>Lun</w:t>
            </w:r>
            <w:r w:rsidR="00A5002E" w:rsidRPr="00561CF2">
              <w:rPr>
                <w:rFonts w:ascii="Arial" w:hAnsi="Arial" w:cs="Arial"/>
              </w:rPr>
              <w:t>es</w:t>
            </w:r>
            <w:r w:rsidR="0059036E" w:rsidRPr="00561CF2">
              <w:rPr>
                <w:rFonts w:ascii="Arial" w:hAnsi="Arial" w:cs="Arial"/>
              </w:rPr>
              <w:t xml:space="preserve"> </w:t>
            </w:r>
            <w:r w:rsidR="006D3BF7">
              <w:rPr>
                <w:rFonts w:ascii="Arial" w:hAnsi="Arial" w:cs="Arial"/>
                <w:b/>
                <w:bCs/>
              </w:rPr>
              <w:t>2</w:t>
            </w:r>
            <w:r w:rsidR="00C12D70">
              <w:rPr>
                <w:rFonts w:ascii="Arial" w:hAnsi="Arial" w:cs="Arial"/>
                <w:b/>
                <w:bCs/>
              </w:rPr>
              <w:t>3</w:t>
            </w:r>
            <w:r w:rsidR="00DC036F" w:rsidRPr="00561CF2">
              <w:rPr>
                <w:rFonts w:ascii="Arial" w:hAnsi="Arial" w:cs="Arial"/>
                <w:b/>
              </w:rPr>
              <w:t xml:space="preserve"> de</w:t>
            </w:r>
            <w:r w:rsidR="009A577B" w:rsidRPr="00561CF2">
              <w:rPr>
                <w:rFonts w:ascii="Arial" w:hAnsi="Arial" w:cs="Arial"/>
                <w:b/>
              </w:rPr>
              <w:t xml:space="preserve"> </w:t>
            </w:r>
            <w:r w:rsidR="006D3BF7">
              <w:rPr>
                <w:rFonts w:ascii="Arial" w:hAnsi="Arial" w:cs="Arial"/>
                <w:b/>
              </w:rPr>
              <w:t>octu</w:t>
            </w:r>
            <w:r w:rsidR="009025A0">
              <w:rPr>
                <w:rFonts w:ascii="Arial" w:hAnsi="Arial" w:cs="Arial"/>
                <w:b/>
              </w:rPr>
              <w:t>bre</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23</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BD0266" w:rsidRPr="00742BA9" w14:paraId="751F1DD7" w14:textId="77777777" w:rsidTr="00BD0266">
        <w:trPr>
          <w:trHeight w:val="835"/>
        </w:trPr>
        <w:tc>
          <w:tcPr>
            <w:tcW w:w="5104" w:type="dxa"/>
            <w:shd w:val="clear" w:color="auto" w:fill="auto"/>
          </w:tcPr>
          <w:p w14:paraId="7EA33775" w14:textId="13BA5B67"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842" w:type="dxa"/>
            <w:shd w:val="clear" w:color="auto" w:fill="auto"/>
          </w:tcPr>
          <w:p w14:paraId="569389ED" w14:textId="4B689277" w:rsidR="00BD0266" w:rsidRPr="00742BA9" w:rsidRDefault="00BD0266" w:rsidP="00C45592">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9946A9">
              <w:rPr>
                <w:rFonts w:ascii="Arial" w:hAnsi="Arial" w:cs="Arial"/>
                <w:b/>
              </w:rPr>
              <w:t>27</w:t>
            </w:r>
            <w:r w:rsidRPr="00561CF2">
              <w:rPr>
                <w:rFonts w:ascii="Arial" w:hAnsi="Arial" w:cs="Arial"/>
                <w:b/>
              </w:rPr>
              <w:t xml:space="preserve"> de </w:t>
            </w:r>
            <w:r w:rsidR="009946A9">
              <w:rPr>
                <w:rFonts w:ascii="Arial" w:hAnsi="Arial" w:cs="Arial"/>
                <w:b/>
              </w:rPr>
              <w:t>octu</w:t>
            </w:r>
            <w:r w:rsidR="00C12D70">
              <w:rPr>
                <w:rFonts w:ascii="Arial" w:hAnsi="Arial" w:cs="Arial"/>
                <w:b/>
              </w:rPr>
              <w:t>bre</w:t>
            </w:r>
            <w:r w:rsidRPr="00561CF2">
              <w:rPr>
                <w:rFonts w:ascii="Arial" w:hAnsi="Arial" w:cs="Arial"/>
                <w:b/>
              </w:rPr>
              <w:t xml:space="preserve"> 2023</w:t>
            </w:r>
            <w:r w:rsidRPr="00742BA9">
              <w:rPr>
                <w:rFonts w:ascii="Arial" w:hAnsi="Arial" w:cs="Arial"/>
              </w:rPr>
              <w:t xml:space="preserve"> a las </w:t>
            </w:r>
            <w:r>
              <w:rPr>
                <w:rFonts w:ascii="Arial" w:hAnsi="Arial" w:cs="Arial"/>
              </w:rPr>
              <w:t xml:space="preserve"> </w:t>
            </w:r>
            <w:r w:rsidRPr="003E396B">
              <w:rPr>
                <w:rFonts w:ascii="Arial" w:hAnsi="Arial" w:cs="Arial"/>
                <w:b/>
              </w:rPr>
              <w:t>9:00</w:t>
            </w:r>
            <w:r>
              <w:rPr>
                <w:rFonts w:ascii="Arial" w:hAnsi="Arial" w:cs="Arial"/>
              </w:rPr>
              <w:t xml:space="preserve"> y concluirá a las </w:t>
            </w:r>
            <w:r w:rsidRPr="00742BA9">
              <w:rPr>
                <w:rFonts w:ascii="Arial" w:hAnsi="Arial" w:cs="Arial"/>
                <w:b/>
              </w:rPr>
              <w:t>09:15</w:t>
            </w:r>
            <w:r>
              <w:rPr>
                <w:rFonts w:ascii="Arial" w:hAnsi="Arial" w:cs="Arial"/>
              </w:rPr>
              <w:t xml:space="preserve"> </w:t>
            </w:r>
            <w:r w:rsidRPr="00742BA9">
              <w:rPr>
                <w:rFonts w:ascii="Arial" w:hAnsi="Arial" w:cs="Arial"/>
              </w:rPr>
              <w:t>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79EDE11C" w14:textId="77777777" w:rsidTr="00BD0266">
        <w:trPr>
          <w:trHeight w:val="835"/>
        </w:trPr>
        <w:tc>
          <w:tcPr>
            <w:tcW w:w="5104" w:type="dxa"/>
            <w:shd w:val="clear" w:color="auto" w:fill="auto"/>
          </w:tcPr>
          <w:p w14:paraId="37C4F933" w14:textId="3380CD08"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842" w:type="dxa"/>
            <w:shd w:val="clear" w:color="auto" w:fill="auto"/>
          </w:tcPr>
          <w:p w14:paraId="1A98FB50" w14:textId="1E0A8488" w:rsidR="00BD0266" w:rsidRPr="00742BA9" w:rsidRDefault="00BD0266" w:rsidP="00561CF2">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9946A9">
              <w:rPr>
                <w:rFonts w:ascii="Arial" w:hAnsi="Arial" w:cs="Arial"/>
                <w:b/>
              </w:rPr>
              <w:t>27</w:t>
            </w:r>
            <w:r w:rsidRPr="00561CF2">
              <w:rPr>
                <w:rFonts w:ascii="Arial" w:hAnsi="Arial" w:cs="Arial"/>
                <w:b/>
              </w:rPr>
              <w:t xml:space="preserve"> de </w:t>
            </w:r>
            <w:r w:rsidR="00A12222">
              <w:rPr>
                <w:rFonts w:ascii="Arial" w:hAnsi="Arial" w:cs="Arial"/>
                <w:b/>
              </w:rPr>
              <w:t>octu</w:t>
            </w:r>
            <w:r w:rsidR="006018A0">
              <w:rPr>
                <w:rFonts w:ascii="Arial" w:hAnsi="Arial" w:cs="Arial"/>
                <w:b/>
              </w:rPr>
              <w:t>bre</w:t>
            </w:r>
            <w:r w:rsidRPr="00561CF2">
              <w:rPr>
                <w:rFonts w:ascii="Arial" w:hAnsi="Arial" w:cs="Arial"/>
                <w:b/>
              </w:rPr>
              <w:t xml:space="preserve"> 2023</w:t>
            </w:r>
            <w:r w:rsidRPr="00885FD5">
              <w:rPr>
                <w:rFonts w:ascii="Arial" w:hAnsi="Arial" w:cs="Arial"/>
              </w:rPr>
              <w:t xml:space="preserve"> a las </w:t>
            </w:r>
            <w:r w:rsidRPr="00885FD5">
              <w:rPr>
                <w:rFonts w:ascii="Arial" w:hAnsi="Arial" w:cs="Arial"/>
                <w:b/>
              </w:rPr>
              <w:t>09:16</w:t>
            </w:r>
            <w:r w:rsidRPr="00742BA9">
              <w:rPr>
                <w:rFonts w:ascii="Arial" w:hAnsi="Arial" w:cs="Arial"/>
              </w:rPr>
              <w:t xml:space="preserve"> 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lastRenderedPageBreak/>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1EA4DC3E" w14:textId="77777777" w:rsidTr="00BD0266">
        <w:tc>
          <w:tcPr>
            <w:tcW w:w="5104" w:type="dxa"/>
            <w:shd w:val="clear" w:color="auto" w:fill="auto"/>
          </w:tcPr>
          <w:p w14:paraId="45C8ABA7" w14:textId="77777777" w:rsidR="00BD0266" w:rsidRPr="00742BA9" w:rsidRDefault="00BD0266" w:rsidP="00742BA9">
            <w:pPr>
              <w:spacing w:after="0"/>
              <w:jc w:val="both"/>
              <w:rPr>
                <w:rFonts w:ascii="Arial" w:hAnsi="Arial" w:cs="Arial"/>
                <w:color w:val="000000"/>
              </w:rPr>
            </w:pPr>
            <w:r w:rsidRPr="00742BA9">
              <w:rPr>
                <w:rFonts w:ascii="Arial" w:hAnsi="Arial" w:cs="Arial"/>
                <w:color w:val="000000"/>
              </w:rPr>
              <w:lastRenderedPageBreak/>
              <w:t>Resolución del ganador</w:t>
            </w:r>
          </w:p>
        </w:tc>
        <w:tc>
          <w:tcPr>
            <w:tcW w:w="4842" w:type="dxa"/>
            <w:shd w:val="clear" w:color="auto" w:fill="auto"/>
          </w:tcPr>
          <w:p w14:paraId="3E6E0AE6" w14:textId="77777777" w:rsidR="00BD0266" w:rsidRPr="00742BA9" w:rsidRDefault="00BD0266" w:rsidP="00742BA9">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BD0266" w:rsidRPr="00742BA9" w14:paraId="2AAF15EB" w14:textId="77777777" w:rsidTr="00BD0266">
        <w:tc>
          <w:tcPr>
            <w:tcW w:w="5104" w:type="dxa"/>
            <w:shd w:val="clear" w:color="auto" w:fill="auto"/>
          </w:tcPr>
          <w:p w14:paraId="35A20353" w14:textId="0F0C1F8E"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842" w:type="dxa"/>
            <w:shd w:val="clear" w:color="auto" w:fill="auto"/>
          </w:tcPr>
          <w:p w14:paraId="236667F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BD0266" w:rsidRPr="00742BA9" w14:paraId="0F1DED63" w14:textId="77777777" w:rsidTr="00BD0266">
        <w:tc>
          <w:tcPr>
            <w:tcW w:w="5104" w:type="dxa"/>
            <w:shd w:val="clear" w:color="auto" w:fill="auto"/>
          </w:tcPr>
          <w:p w14:paraId="19E8B22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842" w:type="dxa"/>
            <w:shd w:val="clear" w:color="auto" w:fill="auto"/>
          </w:tcPr>
          <w:p w14:paraId="0F06B36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BD0266" w:rsidRPr="00742BA9" w14:paraId="4AF65617" w14:textId="77777777" w:rsidTr="00BD0266">
        <w:tc>
          <w:tcPr>
            <w:tcW w:w="5104" w:type="dxa"/>
            <w:shd w:val="clear" w:color="auto" w:fill="auto"/>
          </w:tcPr>
          <w:p w14:paraId="0A289675"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842" w:type="dxa"/>
            <w:shd w:val="clear" w:color="auto" w:fill="auto"/>
          </w:tcPr>
          <w:p w14:paraId="5220AF6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Español</w:t>
            </w:r>
          </w:p>
        </w:tc>
      </w:tr>
      <w:tr w:rsidR="00BD0266" w:rsidRPr="00742BA9" w14:paraId="76298296" w14:textId="77777777" w:rsidTr="00BD0266">
        <w:tc>
          <w:tcPr>
            <w:tcW w:w="5104" w:type="dxa"/>
            <w:shd w:val="clear" w:color="auto" w:fill="auto"/>
          </w:tcPr>
          <w:p w14:paraId="67518F5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842" w:type="dxa"/>
            <w:shd w:val="clear" w:color="auto" w:fill="auto"/>
          </w:tcPr>
          <w:p w14:paraId="3EF5C8EA" w14:textId="4F7304AA"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23</w:t>
            </w:r>
          </w:p>
        </w:tc>
      </w:tr>
      <w:tr w:rsidR="00BD0266" w:rsidRPr="00742BA9" w14:paraId="08E485B6" w14:textId="77777777" w:rsidTr="00BD0266">
        <w:tc>
          <w:tcPr>
            <w:tcW w:w="5104" w:type="dxa"/>
            <w:shd w:val="clear" w:color="auto" w:fill="auto"/>
          </w:tcPr>
          <w:p w14:paraId="31839C92"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842" w:type="dxa"/>
            <w:shd w:val="clear" w:color="auto" w:fill="auto"/>
          </w:tcPr>
          <w:p w14:paraId="211A4C0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65F9A549" w14:textId="77777777" w:rsidTr="00BD0266">
        <w:tc>
          <w:tcPr>
            <w:tcW w:w="5104" w:type="dxa"/>
            <w:shd w:val="clear" w:color="auto" w:fill="auto"/>
          </w:tcPr>
          <w:p w14:paraId="41EA5BA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842" w:type="dxa"/>
            <w:shd w:val="clear" w:color="auto" w:fill="auto"/>
          </w:tcPr>
          <w:p w14:paraId="56CBDD67" w14:textId="77777777" w:rsidR="00BD0266" w:rsidRPr="00742BA9" w:rsidRDefault="00BD0266" w:rsidP="00742BA9">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BD0266" w:rsidRPr="00742BA9" w14:paraId="386E3A65" w14:textId="77777777" w:rsidTr="00BD0266">
        <w:tc>
          <w:tcPr>
            <w:tcW w:w="5104" w:type="dxa"/>
            <w:shd w:val="clear" w:color="auto" w:fill="auto"/>
          </w:tcPr>
          <w:p w14:paraId="3546DEC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842" w:type="dxa"/>
            <w:shd w:val="clear" w:color="auto" w:fill="auto"/>
          </w:tcPr>
          <w:p w14:paraId="7ADE2CE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77756BDA" w14:textId="77777777" w:rsidTr="00BD0266">
        <w:tc>
          <w:tcPr>
            <w:tcW w:w="5104" w:type="dxa"/>
            <w:shd w:val="clear" w:color="auto" w:fill="auto"/>
          </w:tcPr>
          <w:p w14:paraId="77C2F4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842" w:type="dxa"/>
            <w:shd w:val="clear" w:color="auto" w:fill="auto"/>
          </w:tcPr>
          <w:p w14:paraId="0D28F616" w14:textId="148B0E94" w:rsidR="00BD0266" w:rsidRPr="00742BA9" w:rsidRDefault="00AF6204" w:rsidP="00742BA9">
            <w:pPr>
              <w:spacing w:after="0"/>
              <w:jc w:val="both"/>
              <w:rPr>
                <w:rFonts w:ascii="Arial" w:hAnsi="Arial" w:cs="Arial"/>
                <w:b/>
                <w:lang w:val="es-ES_tradnl" w:eastAsia="es-ES"/>
              </w:rPr>
            </w:pPr>
            <w:r>
              <w:rPr>
                <w:rFonts w:ascii="Arial" w:hAnsi="Arial" w:cs="Arial"/>
                <w:b/>
                <w:lang w:val="es-ES_tradnl" w:eastAsia="es-ES"/>
              </w:rPr>
              <w:t xml:space="preserve">Se adjudicara a </w:t>
            </w:r>
            <w:r w:rsidR="00C35E30">
              <w:rPr>
                <w:rFonts w:ascii="Arial" w:hAnsi="Arial" w:cs="Arial"/>
                <w:b/>
                <w:lang w:val="es-ES_tradnl" w:eastAsia="es-ES"/>
              </w:rPr>
              <w:t>varios</w:t>
            </w:r>
            <w:r>
              <w:rPr>
                <w:rFonts w:ascii="Arial" w:hAnsi="Arial" w:cs="Arial"/>
                <w:b/>
                <w:lang w:val="es-ES_tradnl" w:eastAsia="es-ES"/>
              </w:rPr>
              <w:t xml:space="preserve"> proveedor</w:t>
            </w:r>
            <w:r w:rsidR="009946A9">
              <w:rPr>
                <w:rFonts w:ascii="Arial" w:hAnsi="Arial" w:cs="Arial"/>
                <w:b/>
                <w:lang w:val="es-ES_tradnl" w:eastAsia="es-ES"/>
              </w:rPr>
              <w:t>es</w:t>
            </w:r>
          </w:p>
        </w:tc>
      </w:tr>
      <w:tr w:rsidR="00BD0266" w:rsidRPr="00742BA9" w14:paraId="5374E8DD" w14:textId="77777777" w:rsidTr="00BD0266">
        <w:tc>
          <w:tcPr>
            <w:tcW w:w="5104" w:type="dxa"/>
            <w:shd w:val="clear" w:color="auto" w:fill="auto"/>
          </w:tcPr>
          <w:p w14:paraId="6682457E" w14:textId="476207F0" w:rsidR="00BD0266" w:rsidRPr="00742BA9" w:rsidRDefault="00BD0266"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842" w:type="dxa"/>
            <w:shd w:val="clear" w:color="auto" w:fill="auto"/>
          </w:tcPr>
          <w:p w14:paraId="0664351D" w14:textId="31ABBB74" w:rsidR="00BD0266" w:rsidRDefault="00473CF3" w:rsidP="00742BA9">
            <w:pPr>
              <w:spacing w:after="0"/>
              <w:jc w:val="both"/>
              <w:rPr>
                <w:rFonts w:ascii="Arial" w:hAnsi="Arial" w:cs="Arial"/>
                <w:b/>
                <w:lang w:val="es-ES_tradnl" w:eastAsia="es-ES"/>
              </w:rPr>
            </w:pPr>
            <w:r>
              <w:rPr>
                <w:rFonts w:ascii="Arial" w:hAnsi="Arial" w:cs="Arial"/>
                <w:b/>
                <w:lang w:val="es-ES_tradnl" w:eastAsia="es-ES"/>
              </w:rPr>
              <w:t xml:space="preserve">2530 </w:t>
            </w:r>
          </w:p>
          <w:p w14:paraId="2EB0E604" w14:textId="47544191" w:rsidR="00BD0266" w:rsidRPr="00D76078" w:rsidRDefault="00BD0266" w:rsidP="00742BA9">
            <w:pPr>
              <w:spacing w:after="0"/>
              <w:jc w:val="both"/>
              <w:rPr>
                <w:rFonts w:ascii="Arial" w:hAnsi="Arial" w:cs="Arial"/>
                <w:b/>
                <w:lang w:val="es-ES_tradnl" w:eastAsia="es-ES"/>
              </w:rPr>
            </w:pPr>
          </w:p>
        </w:tc>
      </w:tr>
      <w:tr w:rsidR="00BD0266" w:rsidRPr="00742BA9" w14:paraId="7FA7B5B0" w14:textId="77777777" w:rsidTr="00BD0266">
        <w:tc>
          <w:tcPr>
            <w:tcW w:w="5104" w:type="dxa"/>
            <w:shd w:val="clear" w:color="auto" w:fill="auto"/>
          </w:tcPr>
          <w:p w14:paraId="6EB77D6F" w14:textId="4D56606B"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842" w:type="dxa"/>
            <w:shd w:val="clear" w:color="auto" w:fill="auto"/>
          </w:tcPr>
          <w:p w14:paraId="1053F34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BD0266" w:rsidRPr="00742BA9" w14:paraId="41B6854D" w14:textId="77777777" w:rsidTr="00BD0266">
        <w:tc>
          <w:tcPr>
            <w:tcW w:w="5104" w:type="dxa"/>
            <w:shd w:val="clear" w:color="auto" w:fill="auto"/>
          </w:tcPr>
          <w:p w14:paraId="5FF2202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842" w:type="dxa"/>
            <w:shd w:val="clear" w:color="auto" w:fill="auto"/>
          </w:tcPr>
          <w:p w14:paraId="66C8D59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BD0266" w:rsidRPr="00742BA9" w14:paraId="0B635C4A" w14:textId="77777777" w:rsidTr="00BD0266">
        <w:tc>
          <w:tcPr>
            <w:tcW w:w="5104" w:type="dxa"/>
            <w:shd w:val="clear" w:color="auto" w:fill="auto"/>
          </w:tcPr>
          <w:p w14:paraId="1224C2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842" w:type="dxa"/>
            <w:shd w:val="clear" w:color="auto" w:fill="auto"/>
          </w:tcPr>
          <w:p w14:paraId="274489B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 1</w:t>
            </w:r>
          </w:p>
        </w:tc>
      </w:tr>
      <w:tr w:rsidR="00BD0266" w:rsidRPr="00742BA9" w14:paraId="5561B8AA" w14:textId="77777777" w:rsidTr="00BD0266">
        <w:tc>
          <w:tcPr>
            <w:tcW w:w="5104" w:type="dxa"/>
            <w:shd w:val="clear" w:color="auto" w:fill="auto"/>
          </w:tcPr>
          <w:p w14:paraId="7DD84890"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BD0266" w:rsidRPr="00742BA9" w:rsidRDefault="00BD0266" w:rsidP="00742BA9">
            <w:pPr>
              <w:spacing w:after="0"/>
              <w:jc w:val="both"/>
              <w:rPr>
                <w:rFonts w:ascii="Arial" w:hAnsi="Arial" w:cs="Arial"/>
                <w:lang w:val="es-ES_tradnl" w:eastAsia="es-ES"/>
              </w:rPr>
            </w:pPr>
          </w:p>
          <w:p w14:paraId="4C33AA9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BD0266" w:rsidRPr="00742BA9" w:rsidRDefault="00BD0266" w:rsidP="00742BA9">
            <w:pPr>
              <w:spacing w:after="0"/>
              <w:jc w:val="both"/>
              <w:rPr>
                <w:rFonts w:ascii="Arial" w:hAnsi="Arial" w:cs="Arial"/>
                <w:lang w:val="es-ES_tradnl" w:eastAsia="es-ES"/>
              </w:rPr>
            </w:pPr>
          </w:p>
          <w:p w14:paraId="2E2D6C3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BD0266" w:rsidRPr="00742BA9" w:rsidRDefault="00BD0266" w:rsidP="00742BA9">
            <w:pPr>
              <w:spacing w:after="0"/>
              <w:jc w:val="both"/>
              <w:rPr>
                <w:rFonts w:ascii="Arial" w:hAnsi="Arial" w:cs="Arial"/>
                <w:lang w:val="es-ES_tradnl" w:eastAsia="es-ES"/>
              </w:rPr>
            </w:pPr>
          </w:p>
          <w:p w14:paraId="0E86A45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BD0266" w:rsidRPr="00742BA9" w:rsidRDefault="00BD0266" w:rsidP="00742BA9">
            <w:pPr>
              <w:spacing w:after="0"/>
              <w:jc w:val="both"/>
              <w:rPr>
                <w:rFonts w:ascii="Arial" w:hAnsi="Arial" w:cs="Arial"/>
                <w:lang w:val="es-ES_tradnl" w:eastAsia="es-ES"/>
              </w:rPr>
            </w:pPr>
          </w:p>
          <w:p w14:paraId="6E87B83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842" w:type="dxa"/>
            <w:shd w:val="clear" w:color="auto" w:fill="auto"/>
          </w:tcPr>
          <w:p w14:paraId="67B30433" w14:textId="77777777" w:rsidR="00BD0266" w:rsidRPr="00742BA9" w:rsidRDefault="00BD0266" w:rsidP="00742BA9">
            <w:pPr>
              <w:spacing w:after="0"/>
              <w:jc w:val="both"/>
              <w:rPr>
                <w:rFonts w:ascii="Arial" w:hAnsi="Arial" w:cs="Arial"/>
                <w:lang w:val="es-ES_tradnl" w:eastAsia="es-ES"/>
              </w:rPr>
            </w:pPr>
          </w:p>
          <w:p w14:paraId="59B4F9DC" w14:textId="77777777" w:rsidR="00BD0266" w:rsidRPr="00742BA9" w:rsidRDefault="00BD0266" w:rsidP="00742BA9">
            <w:pPr>
              <w:spacing w:after="0"/>
              <w:jc w:val="both"/>
              <w:rPr>
                <w:rFonts w:ascii="Arial" w:hAnsi="Arial" w:cs="Arial"/>
                <w:lang w:val="es-ES_tradnl" w:eastAsia="es-ES"/>
              </w:rPr>
            </w:pPr>
          </w:p>
          <w:p w14:paraId="6958BBB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769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BB2059" id="11 Rectángulo" o:spid="_x0000_s1026" style="position:absolute;margin-left:3.05pt;margin-top:1.55pt;width:30.5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BD0266" w:rsidRPr="00742BA9" w:rsidRDefault="00BD0266" w:rsidP="00742BA9">
            <w:pPr>
              <w:spacing w:after="0"/>
              <w:jc w:val="both"/>
              <w:rPr>
                <w:rFonts w:ascii="Arial" w:hAnsi="Arial" w:cs="Arial"/>
                <w:lang w:val="es-ES_tradnl" w:eastAsia="es-ES"/>
              </w:rPr>
            </w:pPr>
          </w:p>
          <w:p w14:paraId="2DB380A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872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26662D" id="12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BD0266" w:rsidRPr="00742BA9" w:rsidRDefault="00BD0266" w:rsidP="00742BA9">
            <w:pPr>
              <w:spacing w:after="0"/>
              <w:jc w:val="both"/>
              <w:rPr>
                <w:rFonts w:ascii="Arial" w:hAnsi="Arial" w:cs="Arial"/>
                <w:lang w:val="es-ES_tradnl" w:eastAsia="es-ES"/>
              </w:rPr>
            </w:pPr>
          </w:p>
          <w:p w14:paraId="1BB29D6E" w14:textId="77777777" w:rsidR="00BD0266" w:rsidRPr="00742BA9" w:rsidRDefault="00BD0266" w:rsidP="00742BA9">
            <w:pPr>
              <w:spacing w:after="0"/>
              <w:jc w:val="both"/>
              <w:rPr>
                <w:rFonts w:ascii="Arial" w:hAnsi="Arial" w:cs="Arial"/>
                <w:lang w:val="es-ES_tradnl" w:eastAsia="es-ES"/>
              </w:rPr>
            </w:pPr>
          </w:p>
          <w:p w14:paraId="2E4E455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974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7EA498" id="13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BD0266" w:rsidRPr="00742BA9" w:rsidRDefault="00BD0266" w:rsidP="00742BA9">
            <w:pPr>
              <w:spacing w:after="0"/>
              <w:jc w:val="both"/>
              <w:rPr>
                <w:rFonts w:ascii="Arial" w:hAnsi="Arial" w:cs="Arial"/>
                <w:lang w:val="es-ES_tradnl" w:eastAsia="es-ES"/>
              </w:rPr>
            </w:pPr>
          </w:p>
          <w:p w14:paraId="53C8B20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076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B6A1C0C" id="14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1 y 2</w:t>
            </w:r>
          </w:p>
        </w:tc>
      </w:tr>
      <w:tr w:rsidR="00BD0266" w:rsidRPr="00742BA9" w14:paraId="0372A5C1" w14:textId="77777777" w:rsidTr="00BD0266">
        <w:tc>
          <w:tcPr>
            <w:tcW w:w="5104" w:type="dxa"/>
            <w:shd w:val="clear" w:color="auto" w:fill="auto"/>
          </w:tcPr>
          <w:p w14:paraId="20F6259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842" w:type="dxa"/>
            <w:shd w:val="clear" w:color="auto" w:fill="auto"/>
          </w:tcPr>
          <w:p w14:paraId="1E0D689A" w14:textId="2BE4E205" w:rsidR="00BD0266" w:rsidRPr="009376ED" w:rsidRDefault="00BD0266" w:rsidP="00742BA9">
            <w:pPr>
              <w:spacing w:after="0"/>
              <w:jc w:val="both"/>
              <w:rPr>
                <w:rFonts w:ascii="Arial" w:hAnsi="Arial" w:cs="Arial"/>
                <w:b/>
                <w:lang w:val="es-ES_tradnl" w:eastAsia="es-ES"/>
              </w:rPr>
            </w:pPr>
            <w:r w:rsidRPr="009376ED">
              <w:rPr>
                <w:rFonts w:ascii="Arial" w:hAnsi="Arial" w:cs="Arial"/>
                <w:b/>
                <w:lang w:val="es-ES_tradnl" w:eastAsia="es-ES"/>
              </w:rPr>
              <w:t xml:space="preserve">Normal </w:t>
            </w:r>
            <w:r w:rsidR="006018A0">
              <w:rPr>
                <w:rFonts w:ascii="Arial" w:hAnsi="Arial" w:cs="Arial"/>
                <w:b/>
                <w:lang w:val="es-ES_tradnl" w:eastAsia="es-ES"/>
              </w:rPr>
              <w:t>(14</w:t>
            </w:r>
            <w:r w:rsidRPr="009376ED">
              <w:rPr>
                <w:rFonts w:ascii="Arial" w:hAnsi="Arial" w:cs="Arial"/>
                <w:b/>
                <w:lang w:val="es-ES_tradnl" w:eastAsia="es-ES"/>
              </w:rPr>
              <w:t xml:space="preserve"> días) </w:t>
            </w:r>
          </w:p>
        </w:tc>
      </w:tr>
      <w:tr w:rsidR="00BD0266" w:rsidRPr="00742BA9" w14:paraId="044FC523" w14:textId="77777777" w:rsidTr="00BD0266">
        <w:tc>
          <w:tcPr>
            <w:tcW w:w="5104" w:type="dxa"/>
            <w:shd w:val="clear" w:color="auto" w:fill="auto"/>
          </w:tcPr>
          <w:p w14:paraId="604D8D5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842" w:type="dxa"/>
            <w:shd w:val="clear" w:color="auto" w:fill="auto"/>
          </w:tcPr>
          <w:p w14:paraId="1A35281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110C9AD3" w:rsidR="00D40172" w:rsidRDefault="00D40172" w:rsidP="00742BA9">
      <w:pPr>
        <w:spacing w:after="0"/>
        <w:jc w:val="both"/>
        <w:rPr>
          <w:lang w:val="es-ES" w:eastAsia="es-ES"/>
        </w:rPr>
      </w:pPr>
    </w:p>
    <w:p w14:paraId="2B9C50B8" w14:textId="77777777" w:rsidR="009A2489" w:rsidRDefault="009A2489" w:rsidP="00742BA9">
      <w:pPr>
        <w:spacing w:after="0"/>
        <w:jc w:val="both"/>
        <w:rPr>
          <w:lang w:val="es-ES" w:eastAsia="es-ES"/>
        </w:rPr>
      </w:pPr>
    </w:p>
    <w:p w14:paraId="40C68023" w14:textId="77777777" w:rsidR="00D75745" w:rsidRPr="00742BA9" w:rsidRDefault="00D75745" w:rsidP="00742BA9">
      <w:pPr>
        <w:spacing w:after="0"/>
        <w:jc w:val="both"/>
        <w:rPr>
          <w:lang w:val="es-ES" w:eastAsia="es-ES"/>
        </w:rPr>
      </w:pPr>
    </w:p>
    <w:p w14:paraId="6FCE77D2" w14:textId="77777777" w:rsidR="00217F1A" w:rsidRPr="00436FC2" w:rsidRDefault="00217F1A" w:rsidP="00E508E1">
      <w:pPr>
        <w:pStyle w:val="Lista3"/>
        <w:ind w:left="0" w:firstLine="0"/>
        <w:jc w:val="both"/>
        <w:rPr>
          <w:rFonts w:ascii="Arial" w:hAnsi="Arial" w:cs="Arial"/>
          <w:sz w:val="22"/>
          <w:szCs w:val="22"/>
        </w:rPr>
      </w:pPr>
      <w:r w:rsidRPr="00436FC2">
        <w:rPr>
          <w:rFonts w:ascii="Arial" w:hAnsi="Arial" w:cs="Arial"/>
          <w:sz w:val="22"/>
          <w:szCs w:val="22"/>
        </w:rPr>
        <w:t>Para los fines de estas bases, se entiende por:</w:t>
      </w:r>
    </w:p>
    <w:p w14:paraId="5ED7A75A" w14:textId="6E8BEB72" w:rsidR="00217F1A" w:rsidRDefault="00217F1A" w:rsidP="00742BA9">
      <w:pPr>
        <w:spacing w:after="0"/>
        <w:jc w:val="both"/>
        <w:rPr>
          <w:rFonts w:ascii="Arial" w:hAnsi="Arial" w:cs="Arial"/>
        </w:rPr>
      </w:pPr>
    </w:p>
    <w:p w14:paraId="08D45DC4" w14:textId="77777777" w:rsidR="009A2489" w:rsidRDefault="009A2489" w:rsidP="00742BA9">
      <w:pPr>
        <w:spacing w:after="0"/>
        <w:jc w:val="both"/>
        <w:rPr>
          <w:rFonts w:ascii="Arial" w:hAnsi="Arial" w:cs="Arial"/>
        </w:rPr>
      </w:pPr>
    </w:p>
    <w:p w14:paraId="08ADB09D" w14:textId="77777777" w:rsidR="00D75745" w:rsidRDefault="00D75745" w:rsidP="00742BA9">
      <w:pPr>
        <w:spacing w:after="0"/>
        <w:jc w:val="both"/>
        <w:rPr>
          <w:rFonts w:ascii="Arial" w:hAnsi="Arial" w:cs="Arial"/>
        </w:rPr>
      </w:pPr>
    </w:p>
    <w:p w14:paraId="35CCB763" w14:textId="77777777" w:rsidR="00D75745" w:rsidRDefault="00D75745"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7793"/>
      </w:tblGrid>
      <w:tr w:rsidR="00217F1A" w:rsidRPr="00742BA9" w14:paraId="6573D61A" w14:textId="77777777" w:rsidTr="00A064CC">
        <w:tc>
          <w:tcPr>
            <w:tcW w:w="2158"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lastRenderedPageBreak/>
              <w:t>“CONVOCANTE”</w:t>
            </w:r>
          </w:p>
        </w:tc>
        <w:tc>
          <w:tcPr>
            <w:tcW w:w="7985"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A064CC">
        <w:tc>
          <w:tcPr>
            <w:tcW w:w="2158"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7985"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A064CC">
        <w:tc>
          <w:tcPr>
            <w:tcW w:w="2158"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t>“COMITÉ”</w:t>
            </w:r>
          </w:p>
        </w:tc>
        <w:tc>
          <w:tcPr>
            <w:tcW w:w="7985"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A064CC">
        <w:tc>
          <w:tcPr>
            <w:tcW w:w="2158"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7985"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A064CC">
        <w:tc>
          <w:tcPr>
            <w:tcW w:w="2158"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7985"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A064CC">
        <w:tc>
          <w:tcPr>
            <w:tcW w:w="2158"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7985"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A064CC">
        <w:tc>
          <w:tcPr>
            <w:tcW w:w="2158"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7985"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A064CC">
        <w:tc>
          <w:tcPr>
            <w:tcW w:w="2158"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7985"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A064CC">
        <w:trPr>
          <w:trHeight w:val="184"/>
        </w:trPr>
        <w:tc>
          <w:tcPr>
            <w:tcW w:w="2158"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7985" w:type="dxa"/>
          </w:tcPr>
          <w:p w14:paraId="36D9CA0E" w14:textId="7C2299B8" w:rsidR="00217F1A" w:rsidRPr="00AC513F" w:rsidRDefault="00217F1A" w:rsidP="00C45592">
            <w:pPr>
              <w:spacing w:after="0"/>
              <w:jc w:val="both"/>
              <w:rPr>
                <w:rFonts w:ascii="Arial" w:hAnsi="Arial" w:cs="Arial"/>
                <w:b/>
                <w:iCs/>
              </w:rPr>
            </w:pPr>
            <w:r w:rsidRPr="00742BA9">
              <w:rPr>
                <w:rFonts w:ascii="Arial" w:hAnsi="Arial" w:cs="Arial"/>
              </w:rPr>
              <w:t xml:space="preserve">La adquisición de: </w:t>
            </w:r>
            <w:r w:rsidR="00ED26EE">
              <w:rPr>
                <w:rFonts w:ascii="Arial" w:hAnsi="Arial" w:cs="Arial"/>
                <w:b/>
                <w:iCs/>
              </w:rPr>
              <w:t xml:space="preserve">ADQUISICION DE </w:t>
            </w:r>
            <w:r w:rsidR="00AC513F">
              <w:rPr>
                <w:rFonts w:ascii="Arial" w:hAnsi="Arial" w:cs="Arial"/>
                <w:b/>
                <w:iCs/>
              </w:rPr>
              <w:t>EQUIPO DE SEGURIDAD INDUSTRIAL</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4B22C905" w14:textId="77777777" w:rsidR="00E508E1" w:rsidRDefault="00E508E1" w:rsidP="00145906">
      <w:pPr>
        <w:spacing w:after="0"/>
        <w:jc w:val="center"/>
        <w:rPr>
          <w:rFonts w:ascii="Arial" w:hAnsi="Arial" w:cs="Arial"/>
          <w:b/>
        </w:rPr>
      </w:pPr>
    </w:p>
    <w:p w14:paraId="1086B177" w14:textId="77777777" w:rsidR="00E508E1" w:rsidRDefault="00E508E1" w:rsidP="00145906">
      <w:pPr>
        <w:spacing w:after="0"/>
        <w:jc w:val="center"/>
        <w:rPr>
          <w:rFonts w:ascii="Arial" w:hAnsi="Arial" w:cs="Arial"/>
          <w:b/>
        </w:rPr>
      </w:pPr>
    </w:p>
    <w:p w14:paraId="44602135" w14:textId="75A8E45F" w:rsidR="007E6BB0" w:rsidRPr="00742BA9" w:rsidRDefault="007E6BB0" w:rsidP="00145906">
      <w:pPr>
        <w:spacing w:after="0"/>
        <w:jc w:val="center"/>
        <w:rPr>
          <w:rFonts w:ascii="Arial" w:hAnsi="Arial" w:cs="Arial"/>
          <w:b/>
        </w:rPr>
      </w:pPr>
      <w:r w:rsidRPr="00742BA9">
        <w:rPr>
          <w:rFonts w:ascii="Arial" w:hAnsi="Arial" w:cs="Arial"/>
          <w:b/>
        </w:rPr>
        <w:t>B  A  S  E  S</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6D42D1EE" w:rsidR="00217F1A" w:rsidRDefault="00A74FB3" w:rsidP="00742BA9">
      <w:pPr>
        <w:spacing w:after="0"/>
        <w:jc w:val="both"/>
        <w:rPr>
          <w:rFonts w:ascii="Arial" w:hAnsi="Arial" w:cs="Arial"/>
        </w:rPr>
      </w:pPr>
      <w:hyperlink r:id="rId9" w:history="1">
        <w:r w:rsidR="00A064CC" w:rsidRPr="00CB6013">
          <w:rPr>
            <w:rStyle w:val="Hipervnculo"/>
            <w:rFonts w:ascii="Arial" w:hAnsi="Arial" w:cs="Arial"/>
          </w:rPr>
          <w:t>gloeragonzalez@gmail.com</w:t>
        </w:r>
      </w:hyperlink>
    </w:p>
    <w:p w14:paraId="4107C3D8" w14:textId="04D0D155" w:rsidR="00A064CC" w:rsidRDefault="00A064CC" w:rsidP="00742BA9">
      <w:pPr>
        <w:spacing w:after="0"/>
        <w:jc w:val="both"/>
        <w:rPr>
          <w:rFonts w:ascii="Arial" w:hAnsi="Arial" w:cs="Arial"/>
        </w:rPr>
      </w:pPr>
    </w:p>
    <w:p w14:paraId="59FB4DB2" w14:textId="77777777" w:rsidR="00A064CC" w:rsidRPr="00C333A7" w:rsidRDefault="00A064CC" w:rsidP="00742BA9">
      <w:pPr>
        <w:spacing w:after="0"/>
        <w:jc w:val="both"/>
        <w:rPr>
          <w:rFonts w:ascii="Arial" w:hAnsi="Arial" w:cs="Arial"/>
        </w:rPr>
      </w:pP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34A95941" w:rsidR="007C5A9F" w:rsidRDefault="007C5A9F" w:rsidP="00742BA9">
      <w:pPr>
        <w:spacing w:after="0"/>
        <w:jc w:val="both"/>
        <w:rPr>
          <w:rFonts w:ascii="Arial" w:hAnsi="Arial" w:cs="Arial"/>
          <w:b/>
        </w:rPr>
      </w:pPr>
    </w:p>
    <w:p w14:paraId="5FD1EC13" w14:textId="77777777" w:rsidR="00A064CC" w:rsidRPr="00742BA9" w:rsidRDefault="00A064CC"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49B8FE13" w:rsidR="00217F1A" w:rsidRDefault="00217F1A" w:rsidP="00742BA9">
      <w:pPr>
        <w:spacing w:after="0"/>
        <w:jc w:val="both"/>
        <w:rPr>
          <w:rFonts w:ascii="Arial" w:hAnsi="Arial" w:cs="Arial"/>
        </w:rPr>
      </w:pPr>
    </w:p>
    <w:p w14:paraId="58F7FAFD" w14:textId="77777777" w:rsidR="00A064CC" w:rsidRPr="00742BA9" w:rsidRDefault="00A064CC" w:rsidP="00742BA9">
      <w:pPr>
        <w:spacing w:after="0"/>
        <w:jc w:val="both"/>
        <w:rPr>
          <w:rFonts w:ascii="Arial" w:hAnsi="Arial" w:cs="Arial"/>
        </w:rPr>
      </w:pPr>
    </w:p>
    <w:p w14:paraId="7FD6AF0C" w14:textId="22AF9A7E" w:rsidR="0009452C"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673F076A"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005557">
        <w:rPr>
          <w:rFonts w:ascii="Arial" w:hAnsi="Arial" w:cs="Arial"/>
        </w:rPr>
        <w:t>iniciar</w:t>
      </w:r>
      <w:r w:rsidR="0077426A">
        <w:rPr>
          <w:rFonts w:ascii="Arial" w:hAnsi="Arial" w:cs="Arial"/>
        </w:rPr>
        <w:t>,</w:t>
      </w:r>
      <w:r w:rsidR="00005557">
        <w:rPr>
          <w:rFonts w:ascii="Arial" w:hAnsi="Arial" w:cs="Arial"/>
        </w:rPr>
        <w:t xml:space="preserve"> con la ejecución </w:t>
      </w:r>
      <w:r w:rsidR="00A5002E" w:rsidRPr="00742BA9">
        <w:rPr>
          <w:rFonts w:ascii="Arial" w:hAnsi="Arial" w:cs="Arial"/>
        </w:rPr>
        <w:t xml:space="preserve">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426A">
        <w:rPr>
          <w:rFonts w:ascii="Arial" w:hAnsi="Arial" w:cs="Arial"/>
        </w:rPr>
        <w:t xml:space="preserve">y entregarse a </w:t>
      </w:r>
      <w:r w:rsidR="00C4304C">
        <w:rPr>
          <w:rFonts w:ascii="Arial" w:hAnsi="Arial" w:cs="Arial"/>
        </w:rPr>
        <w:t>más</w:t>
      </w:r>
      <w:r w:rsidR="0077426A">
        <w:rPr>
          <w:rFonts w:ascii="Arial" w:hAnsi="Arial" w:cs="Arial"/>
        </w:rPr>
        <w:t xml:space="preserve"> tardar el 29 de septiembre de 2023</w:t>
      </w:r>
      <w:r w:rsidR="00C4304C">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6D3C4F11" w:rsidR="00487371" w:rsidRDefault="00487371" w:rsidP="00742BA9">
      <w:pPr>
        <w:spacing w:after="0"/>
        <w:jc w:val="both"/>
        <w:rPr>
          <w:rFonts w:ascii="Arial" w:hAnsi="Arial" w:cs="Arial"/>
          <w:b/>
        </w:rPr>
      </w:pPr>
    </w:p>
    <w:p w14:paraId="3DB2290D" w14:textId="73845D6A" w:rsidR="009A2489" w:rsidRDefault="009A2489" w:rsidP="00742BA9">
      <w:pPr>
        <w:spacing w:after="0"/>
        <w:jc w:val="both"/>
        <w:rPr>
          <w:rFonts w:ascii="Arial" w:hAnsi="Arial" w:cs="Arial"/>
          <w:b/>
        </w:rPr>
      </w:pPr>
    </w:p>
    <w:p w14:paraId="38009575" w14:textId="77777777" w:rsidR="009A2489" w:rsidRDefault="009A2489"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5D080B3"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112EF7">
        <w:rPr>
          <w:rFonts w:ascii="Arial" w:hAnsi="Arial" w:cs="Arial"/>
          <w:sz w:val="22"/>
          <w:szCs w:val="22"/>
          <w:lang w:val="es-MX"/>
        </w:rPr>
        <w:t>, en una sola exhibición contra entrega final del producto</w:t>
      </w:r>
      <w:r w:rsidR="00204EE0">
        <w:rPr>
          <w:rFonts w:ascii="Arial" w:hAnsi="Arial" w:cs="Arial"/>
          <w:sz w:val="22"/>
          <w:szCs w:val="22"/>
          <w:lang w:val="es-MX"/>
        </w:rPr>
        <w:t xml:space="preserve">, </w:t>
      </w:r>
      <w:r w:rsidR="00EE2E79">
        <w:rPr>
          <w:rFonts w:ascii="Arial" w:hAnsi="Arial" w:cs="Arial"/>
          <w:sz w:val="22"/>
          <w:szCs w:val="22"/>
          <w:lang w:val="es-MX"/>
        </w:rPr>
        <w:t>programada para el mes de diciem</w:t>
      </w:r>
      <w:r w:rsidR="009B4BEF">
        <w:rPr>
          <w:rFonts w:ascii="Arial" w:hAnsi="Arial" w:cs="Arial"/>
          <w:sz w:val="22"/>
          <w:szCs w:val="22"/>
          <w:lang w:val="es-MX"/>
        </w:rPr>
        <w:t>bre 2023</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A70CD9" w:rsidRDefault="0060416F" w:rsidP="001913F2">
      <w:pPr>
        <w:spacing w:after="0" w:line="240" w:lineRule="auto"/>
        <w:ind w:left="708"/>
        <w:jc w:val="both"/>
        <w:rPr>
          <w:rFonts w:ascii="Arial" w:hAnsi="Arial" w:cs="Arial"/>
        </w:rPr>
      </w:pPr>
    </w:p>
    <w:p w14:paraId="2063BC0F" w14:textId="77777777" w:rsidR="00217F1A" w:rsidRPr="00A70CD9" w:rsidRDefault="0060416F" w:rsidP="00742BA9">
      <w:pPr>
        <w:spacing w:after="0"/>
        <w:jc w:val="both"/>
        <w:rPr>
          <w:rFonts w:ascii="Arial" w:eastAsia="Times New Roman" w:hAnsi="Arial" w:cs="Arial"/>
        </w:rPr>
      </w:pPr>
      <w:r w:rsidRPr="00A70CD9">
        <w:rPr>
          <w:rFonts w:ascii="Arial" w:eastAsia="Times New Roman" w:hAnsi="Arial" w:cs="Arial"/>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543FCE68" w:rsidR="00217F1A" w:rsidRDefault="00217F1A" w:rsidP="00742BA9">
      <w:pPr>
        <w:spacing w:after="0"/>
        <w:jc w:val="both"/>
        <w:rPr>
          <w:rFonts w:ascii="Arial" w:hAnsi="Arial" w:cs="Arial"/>
          <w:b/>
        </w:rPr>
      </w:pPr>
    </w:p>
    <w:p w14:paraId="5E134C97" w14:textId="77777777" w:rsidR="00BC29E6" w:rsidRPr="00742BA9" w:rsidRDefault="00BC29E6" w:rsidP="009A2489">
      <w:pPr>
        <w:spacing w:after="0"/>
        <w:ind w:right="-85"/>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r w:rsidR="00E64555" w:rsidRPr="00742BA9">
        <w:rPr>
          <w:rFonts w:ascii="Arial" w:hAnsi="Arial" w:cs="Arial"/>
          <w:lang w:val="es-ES"/>
        </w:rPr>
        <w:t>Diurex</w:t>
      </w:r>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65C2011B" w:rsidR="00DC1EEA" w:rsidRDefault="00754D91" w:rsidP="00742BA9">
      <w:pPr>
        <w:numPr>
          <w:ilvl w:val="0"/>
          <w:numId w:val="6"/>
        </w:numPr>
        <w:spacing w:after="0"/>
        <w:jc w:val="both"/>
        <w:rPr>
          <w:rFonts w:ascii="Arial" w:hAnsi="Arial" w:cs="Arial"/>
          <w:iCs/>
        </w:rPr>
      </w:pPr>
      <w:r w:rsidRPr="00742BA9">
        <w:rPr>
          <w:rFonts w:ascii="Arial" w:hAnsi="Arial" w:cs="Arial"/>
          <w:b/>
        </w:rPr>
        <w:t>Anexo 1</w:t>
      </w:r>
      <w:r w:rsidR="00E4366A">
        <w:rPr>
          <w:rFonts w:ascii="Arial" w:hAnsi="Arial" w:cs="Arial"/>
          <w:b/>
        </w:rPr>
        <w:t>.A.-</w:t>
      </w:r>
      <w:r w:rsidRPr="00742BA9">
        <w:rPr>
          <w:rFonts w:ascii="Arial" w:hAnsi="Arial" w:cs="Arial"/>
          <w:b/>
          <w:iCs/>
        </w:rPr>
        <w:t xml:space="preserve"> (ESPECIFICACIONES) </w:t>
      </w:r>
      <w:r w:rsidR="00A863DF" w:rsidRPr="00A863DF">
        <w:rPr>
          <w:rFonts w:ascii="Arial" w:hAnsi="Arial" w:cs="Arial"/>
          <w:iCs/>
        </w:rPr>
        <w:t>el anexo deberá de contener de forma conjunta</w:t>
      </w:r>
      <w:r w:rsidR="00A863DF">
        <w:rPr>
          <w:rFonts w:ascii="Arial" w:hAnsi="Arial" w:cs="Arial"/>
          <w:b/>
          <w:iCs/>
        </w:rPr>
        <w:t xml:space="preserve">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 xml:space="preserve">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2551BF">
        <w:rPr>
          <w:rFonts w:ascii="Arial" w:hAnsi="Arial" w:cs="Arial"/>
          <w:iCs/>
        </w:rPr>
        <w:t xml:space="preserve">actualizado </w:t>
      </w:r>
      <w:r w:rsidR="00DC1EEA" w:rsidRPr="00742BA9">
        <w:rPr>
          <w:rFonts w:ascii="Arial" w:hAnsi="Arial" w:cs="Arial"/>
          <w:iCs/>
        </w:rPr>
        <w:t>de la empresa.</w:t>
      </w:r>
    </w:p>
    <w:p w14:paraId="6C11F210" w14:textId="77777777" w:rsidR="007249AB" w:rsidRDefault="007249AB" w:rsidP="007249AB">
      <w:pPr>
        <w:spacing w:after="0"/>
        <w:ind w:left="786"/>
        <w:jc w:val="both"/>
        <w:rPr>
          <w:rFonts w:ascii="Arial" w:hAnsi="Arial" w:cs="Arial"/>
          <w:iCs/>
        </w:rPr>
      </w:pPr>
    </w:p>
    <w:p w14:paraId="5EB15381" w14:textId="25DC5A12" w:rsidR="002551BF" w:rsidRDefault="00981FF8" w:rsidP="00576724">
      <w:pPr>
        <w:ind w:left="426"/>
        <w:jc w:val="both"/>
        <w:rPr>
          <w:rFonts w:ascii="Arial" w:hAnsi="Arial" w:cs="Arial"/>
        </w:rPr>
      </w:pPr>
      <w:r w:rsidRPr="00576724">
        <w:rPr>
          <w:rFonts w:ascii="Arial" w:hAnsi="Arial" w:cs="Arial"/>
          <w:b/>
        </w:rPr>
        <w:t xml:space="preserve">Anexo 1.B.- </w:t>
      </w:r>
      <w:r w:rsidRPr="00576724">
        <w:rPr>
          <w:rFonts w:ascii="Arial" w:hAnsi="Arial" w:cs="Arial"/>
        </w:rPr>
        <w:t xml:space="preserve">impresión legible y completa del documento emitido por el SAT </w:t>
      </w:r>
      <w:r w:rsidR="00FF295B" w:rsidRPr="00576724">
        <w:rPr>
          <w:rFonts w:ascii="Arial" w:hAnsi="Arial" w:cs="Arial"/>
        </w:rPr>
        <w:t xml:space="preserve">de la opinión de </w:t>
      </w:r>
      <w:r w:rsidR="00576724" w:rsidRPr="00576724">
        <w:rPr>
          <w:rFonts w:ascii="Arial" w:hAnsi="Arial" w:cs="Arial"/>
        </w:rPr>
        <w:t xml:space="preserve">   </w:t>
      </w:r>
      <w:r w:rsidR="00FF295B" w:rsidRPr="00576724">
        <w:rPr>
          <w:rFonts w:ascii="Arial" w:hAnsi="Arial" w:cs="Arial"/>
        </w:rPr>
        <w:t xml:space="preserve">cumplimiento de sus obligaciones fiscales en sentido positivo, con una vigencia de emisión no mayor a 30 </w:t>
      </w:r>
      <w:r w:rsidR="00E13D44" w:rsidRPr="00576724">
        <w:rPr>
          <w:rFonts w:ascii="Arial" w:hAnsi="Arial" w:cs="Arial"/>
        </w:rPr>
        <w:t>días</w:t>
      </w:r>
      <w:r w:rsidR="00FF295B" w:rsidRPr="00576724">
        <w:rPr>
          <w:rFonts w:ascii="Arial" w:hAnsi="Arial" w:cs="Arial"/>
        </w:rPr>
        <w:t xml:space="preserve"> naturales contados a partir de la entrega de las propuestas, en caso de que no se pueda leer el código bidimensional QR</w:t>
      </w:r>
      <w:r w:rsidR="00E13D44" w:rsidRPr="00576724">
        <w:rPr>
          <w:rFonts w:ascii="Arial" w:hAnsi="Arial" w:cs="Arial"/>
        </w:rPr>
        <w:t xml:space="preserve"> la proposición será desechada.</w:t>
      </w:r>
    </w:p>
    <w:p w14:paraId="078038B7" w14:textId="5B8B14FE" w:rsidR="007249AB" w:rsidRPr="00576724" w:rsidRDefault="007249AB" w:rsidP="00576724">
      <w:pPr>
        <w:ind w:left="426"/>
        <w:jc w:val="both"/>
        <w:rPr>
          <w:rFonts w:ascii="Arial" w:hAnsi="Arial" w:cs="Arial"/>
          <w:iCs/>
        </w:rPr>
      </w:pPr>
      <w:r>
        <w:rPr>
          <w:rFonts w:ascii="Arial" w:hAnsi="Arial" w:cs="Arial"/>
          <w:b/>
        </w:rPr>
        <w:t>Anexo 1.</w:t>
      </w:r>
      <w:r w:rsidRPr="00291404">
        <w:rPr>
          <w:rFonts w:ascii="Arial" w:hAnsi="Arial" w:cs="Arial"/>
          <w:b/>
          <w:iCs/>
        </w:rPr>
        <w:t>C</w:t>
      </w:r>
      <w:r>
        <w:rPr>
          <w:rFonts w:ascii="Arial" w:hAnsi="Arial" w:cs="Arial"/>
          <w:iCs/>
        </w:rPr>
        <w:t xml:space="preserve">.- </w:t>
      </w:r>
      <w:r w:rsidR="00690FEB">
        <w:rPr>
          <w:rFonts w:ascii="Arial" w:hAnsi="Arial" w:cs="Arial"/>
          <w:iCs/>
        </w:rPr>
        <w:t xml:space="preserve">Documento </w:t>
      </w:r>
      <w:r w:rsidR="0099034B">
        <w:rPr>
          <w:rFonts w:ascii="Arial" w:hAnsi="Arial" w:cs="Arial"/>
          <w:iCs/>
        </w:rPr>
        <w:t>emitido por el SAT</w:t>
      </w:r>
      <w:r w:rsidR="00465A2E">
        <w:rPr>
          <w:rFonts w:ascii="Arial" w:hAnsi="Arial" w:cs="Arial"/>
          <w:iCs/>
        </w:rPr>
        <w:t>,</w:t>
      </w:r>
      <w:r w:rsidR="004324CB">
        <w:rPr>
          <w:rFonts w:ascii="Arial" w:hAnsi="Arial" w:cs="Arial"/>
          <w:iCs/>
        </w:rPr>
        <w:t xml:space="preserve"> del que se desprenda</w:t>
      </w:r>
      <w:r w:rsidR="00465A2E">
        <w:rPr>
          <w:rFonts w:ascii="Arial" w:hAnsi="Arial" w:cs="Arial"/>
          <w:iCs/>
        </w:rPr>
        <w:t xml:space="preserve"> que el licitante se encuentra domiciliado en el Estado de Jalisco.</w:t>
      </w:r>
    </w:p>
    <w:p w14:paraId="2295F223" w14:textId="13E59FF4" w:rsidR="00E841E4" w:rsidRDefault="00E841E4" w:rsidP="00291404">
      <w:pPr>
        <w:widowControl w:val="0"/>
        <w:adjustRightInd w:val="0"/>
        <w:spacing w:after="0"/>
        <w:jc w:val="both"/>
        <w:textAlignment w:val="baseline"/>
        <w:rPr>
          <w:rFonts w:ascii="Arial" w:hAnsi="Arial" w:cs="Arial"/>
          <w:iCs/>
        </w:rPr>
      </w:pP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5F8D8B3D"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 xml:space="preserve">el número de proveedor asignado por la </w:t>
      </w:r>
      <w:r w:rsidR="00E34775">
        <w:rPr>
          <w:rFonts w:ascii="Arial" w:hAnsi="Arial" w:cs="Arial"/>
        </w:rPr>
        <w:t>Dirección Administrativa</w:t>
      </w:r>
      <w:r w:rsidRPr="00742BA9">
        <w:rPr>
          <w:rFonts w:ascii="Arial" w:hAnsi="Arial" w:cs="Arial"/>
        </w:rPr>
        <w:t xml:space="preserve"> mismo que deberá estar debidamente actualizado</w:t>
      </w:r>
      <w:r w:rsidR="00F1711C" w:rsidRPr="00742BA9">
        <w:rPr>
          <w:rFonts w:ascii="Arial" w:hAnsi="Arial" w:cs="Arial"/>
        </w:rPr>
        <w:t>, este requisito será validado por dicha Dirección</w:t>
      </w:r>
      <w:r w:rsidR="00E34775">
        <w:rPr>
          <w:rFonts w:ascii="Arial" w:hAnsi="Arial" w:cs="Arial"/>
        </w:rPr>
        <w:t xml:space="preserve"> Administrativa</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 xml:space="preserve">Ley de </w:t>
      </w:r>
      <w:r w:rsidRPr="00742BA9">
        <w:rPr>
          <w:rFonts w:ascii="Arial" w:hAnsi="Arial" w:cs="Arial"/>
          <w:bCs/>
        </w:rPr>
        <w:lastRenderedPageBreak/>
        <w:t>Compras Gubernamentales, Enajenaciones y Contratación de Servicios del Estado de Jalisco</w:t>
      </w:r>
      <w:r w:rsidRPr="00742BA9">
        <w:rPr>
          <w:rFonts w:ascii="Arial" w:hAnsi="Arial" w:cs="Arial"/>
          <w:iCs/>
        </w:rPr>
        <w:t>.</w:t>
      </w:r>
    </w:p>
    <w:p w14:paraId="4E6F2EB5" w14:textId="77777777" w:rsidR="00330E70" w:rsidRDefault="00330E70" w:rsidP="00742BA9">
      <w:pPr>
        <w:spacing w:after="0"/>
        <w:ind w:left="786"/>
        <w:jc w:val="both"/>
        <w:rPr>
          <w:rFonts w:ascii="Arial" w:hAnsi="Arial" w:cs="Arial"/>
          <w:iCs/>
        </w:rPr>
      </w:pPr>
    </w:p>
    <w:p w14:paraId="0E21B9BD" w14:textId="5BCB953B" w:rsidR="00732863" w:rsidRPr="00555064" w:rsidRDefault="00732863" w:rsidP="00732863">
      <w:pPr>
        <w:pStyle w:val="Prrafodelista"/>
        <w:numPr>
          <w:ilvl w:val="0"/>
          <w:numId w:val="6"/>
        </w:numPr>
        <w:jc w:val="both"/>
        <w:rPr>
          <w:rFonts w:ascii="Arial" w:hAnsi="Arial" w:cs="Arial"/>
          <w:iCs/>
          <w:sz w:val="22"/>
          <w:szCs w:val="22"/>
        </w:rPr>
      </w:pPr>
      <w:r w:rsidRPr="00555064">
        <w:rPr>
          <w:rFonts w:ascii="Arial" w:hAnsi="Arial" w:cs="Arial"/>
          <w:b/>
          <w:iCs/>
          <w:sz w:val="22"/>
          <w:szCs w:val="22"/>
        </w:rPr>
        <w:t xml:space="preserve">Anexo  5 </w:t>
      </w:r>
      <w:r w:rsidR="00E94ADE" w:rsidRPr="00555064">
        <w:rPr>
          <w:rFonts w:ascii="Arial" w:hAnsi="Arial" w:cs="Arial"/>
          <w:b/>
          <w:iCs/>
          <w:sz w:val="22"/>
          <w:szCs w:val="22"/>
        </w:rPr>
        <w:t xml:space="preserve"> (D</w:t>
      </w:r>
      <w:r w:rsidR="00444E36" w:rsidRPr="00555064">
        <w:rPr>
          <w:rFonts w:ascii="Arial" w:hAnsi="Arial" w:cs="Arial"/>
          <w:b/>
          <w:iCs/>
          <w:sz w:val="22"/>
          <w:szCs w:val="22"/>
        </w:rPr>
        <w:t>ECLARACION DE APORTACION CINCO</w:t>
      </w:r>
      <w:r w:rsidR="00E94ADE" w:rsidRPr="00555064">
        <w:rPr>
          <w:rFonts w:ascii="Arial" w:hAnsi="Arial" w:cs="Arial"/>
          <w:b/>
          <w:iCs/>
          <w:sz w:val="22"/>
          <w:szCs w:val="22"/>
        </w:rPr>
        <w:t xml:space="preserve"> AL MILLAR)</w:t>
      </w:r>
      <w:r w:rsidR="00E94ADE" w:rsidRPr="00555064">
        <w:rPr>
          <w:rFonts w:ascii="Arial" w:hAnsi="Arial" w:cs="Arial"/>
          <w:iCs/>
          <w:sz w:val="22"/>
          <w:szCs w:val="22"/>
        </w:rPr>
        <w:t xml:space="preserve"> </w:t>
      </w:r>
      <w:r w:rsidR="00444E36" w:rsidRPr="00555064">
        <w:rPr>
          <w:rFonts w:ascii="Arial" w:hAnsi="Arial" w:cs="Arial"/>
          <w:iCs/>
          <w:sz w:val="22"/>
          <w:szCs w:val="22"/>
        </w:rPr>
        <w:t xml:space="preserve">el anexo deberá </w:t>
      </w:r>
      <w:r w:rsidR="00A22E3D" w:rsidRPr="00555064">
        <w:rPr>
          <w:rFonts w:ascii="Arial" w:hAnsi="Arial" w:cs="Arial"/>
          <w:iCs/>
          <w:sz w:val="22"/>
          <w:szCs w:val="22"/>
        </w:rPr>
        <w:t>contener de</w:t>
      </w:r>
      <w:r w:rsidR="00444E36" w:rsidRPr="00555064">
        <w:rPr>
          <w:rFonts w:ascii="Arial" w:hAnsi="Arial" w:cs="Arial"/>
          <w:iCs/>
          <w:sz w:val="22"/>
          <w:szCs w:val="22"/>
        </w:rPr>
        <w:t xml:space="preserve"> forma conjunta </w:t>
      </w:r>
      <w:r w:rsidR="00A22E3D" w:rsidRPr="00555064">
        <w:rPr>
          <w:rFonts w:ascii="Arial" w:hAnsi="Arial" w:cs="Arial"/>
          <w:iCs/>
          <w:sz w:val="22"/>
          <w:szCs w:val="22"/>
        </w:rPr>
        <w:t xml:space="preserve">firma y nombre del propietario ( Persona </w:t>
      </w:r>
      <w:r w:rsidR="00555064" w:rsidRPr="00555064">
        <w:rPr>
          <w:rFonts w:ascii="Arial" w:hAnsi="Arial" w:cs="Arial"/>
          <w:iCs/>
          <w:sz w:val="22"/>
          <w:szCs w:val="22"/>
        </w:rPr>
        <w:t>Física</w:t>
      </w:r>
      <w:r w:rsidR="00A22E3D" w:rsidRPr="00555064">
        <w:rPr>
          <w:rFonts w:ascii="Arial" w:hAnsi="Arial" w:cs="Arial"/>
          <w:iCs/>
          <w:sz w:val="22"/>
          <w:szCs w:val="22"/>
        </w:rPr>
        <w:t xml:space="preserve"> )</w:t>
      </w:r>
      <w:r w:rsidR="00933D40" w:rsidRPr="00555064">
        <w:rPr>
          <w:rFonts w:ascii="Arial" w:hAnsi="Arial" w:cs="Arial"/>
          <w:iCs/>
          <w:sz w:val="22"/>
          <w:szCs w:val="22"/>
        </w:rPr>
        <w:t xml:space="preserve"> o el Representante Legal ( Persona Moral ) y para el caso de personas morales</w:t>
      </w:r>
      <w:r w:rsidR="000B1D59" w:rsidRPr="00555064">
        <w:rPr>
          <w:rFonts w:ascii="Arial" w:hAnsi="Arial" w:cs="Arial"/>
          <w:iCs/>
          <w:sz w:val="22"/>
          <w:szCs w:val="22"/>
        </w:rPr>
        <w:t xml:space="preserve"> se deberá añadir e</w:t>
      </w:r>
      <w:r w:rsidR="00A1303A" w:rsidRPr="00555064">
        <w:rPr>
          <w:rFonts w:ascii="Arial" w:hAnsi="Arial" w:cs="Arial"/>
          <w:iCs/>
          <w:sz w:val="22"/>
          <w:szCs w:val="22"/>
        </w:rPr>
        <w:t xml:space="preserve">l nombre completo del licitante, en dicho documento los licitantes deberán </w:t>
      </w:r>
      <w:r w:rsidR="00B41A08" w:rsidRPr="00555064">
        <w:rPr>
          <w:rFonts w:ascii="Arial" w:hAnsi="Arial" w:cs="Arial"/>
          <w:iCs/>
          <w:sz w:val="22"/>
          <w:szCs w:val="22"/>
        </w:rPr>
        <w:t xml:space="preserve">de manera obligatoria declarar por escrito en los términos del Anexo, </w:t>
      </w:r>
      <w:r w:rsidR="00863787" w:rsidRPr="00555064">
        <w:rPr>
          <w:rFonts w:ascii="Arial" w:hAnsi="Arial" w:cs="Arial"/>
          <w:iCs/>
          <w:sz w:val="22"/>
          <w:szCs w:val="22"/>
        </w:rPr>
        <w:t>su voluntad o su negativa para la aportación cinco al millar del monto total del contrato antes de IVA</w:t>
      </w:r>
      <w:r w:rsidR="00B97508" w:rsidRPr="00555064">
        <w:rPr>
          <w:rFonts w:ascii="Arial" w:hAnsi="Arial" w:cs="Arial"/>
          <w:iCs/>
          <w:sz w:val="22"/>
          <w:szCs w:val="22"/>
        </w:rPr>
        <w:t xml:space="preserve">, para que sea destinado al Fondo Impulso Jalisco. Bajo ningún supuesto dicha aportación </w:t>
      </w:r>
      <w:r w:rsidR="008A4017" w:rsidRPr="00555064">
        <w:rPr>
          <w:rFonts w:ascii="Arial" w:hAnsi="Arial" w:cs="Arial"/>
          <w:iCs/>
          <w:sz w:val="22"/>
          <w:szCs w:val="22"/>
        </w:rPr>
        <w:t>deberá incrementar su propuesta económica ni repercutir en la calidad de los bienes y/o servicios a entregar</w:t>
      </w:r>
      <w:r w:rsidR="00E77DAA" w:rsidRPr="00555064">
        <w:rPr>
          <w:rFonts w:ascii="Arial" w:hAnsi="Arial" w:cs="Arial"/>
          <w:iCs/>
          <w:sz w:val="22"/>
          <w:szCs w:val="22"/>
        </w:rPr>
        <w:t xml:space="preserve">, su contravención será causa de </w:t>
      </w:r>
      <w:proofErr w:type="spellStart"/>
      <w:r w:rsidR="00E77DAA" w:rsidRPr="00555064">
        <w:rPr>
          <w:rFonts w:ascii="Arial" w:hAnsi="Arial" w:cs="Arial"/>
          <w:iCs/>
          <w:sz w:val="22"/>
          <w:szCs w:val="22"/>
        </w:rPr>
        <w:t>d</w:t>
      </w:r>
      <w:r w:rsidR="000B259C" w:rsidRPr="00555064">
        <w:rPr>
          <w:rFonts w:ascii="Arial" w:hAnsi="Arial" w:cs="Arial"/>
          <w:iCs/>
          <w:sz w:val="22"/>
          <w:szCs w:val="22"/>
        </w:rPr>
        <w:t>es</w:t>
      </w:r>
      <w:r w:rsidR="00E77DAA" w:rsidRPr="00555064">
        <w:rPr>
          <w:rFonts w:ascii="Arial" w:hAnsi="Arial" w:cs="Arial"/>
          <w:iCs/>
          <w:sz w:val="22"/>
          <w:szCs w:val="22"/>
        </w:rPr>
        <w:t>echamiento</w:t>
      </w:r>
      <w:proofErr w:type="spellEnd"/>
      <w:r w:rsidR="000B259C" w:rsidRPr="00555064">
        <w:rPr>
          <w:rFonts w:ascii="Arial" w:hAnsi="Arial" w:cs="Arial"/>
          <w:iCs/>
          <w:sz w:val="22"/>
          <w:szCs w:val="22"/>
        </w:rPr>
        <w:t xml:space="preserve"> de la propuesta presentada, ello de conformidad con el </w:t>
      </w:r>
      <w:r w:rsidR="00555064" w:rsidRPr="00555064">
        <w:rPr>
          <w:rFonts w:ascii="Arial" w:hAnsi="Arial" w:cs="Arial"/>
          <w:iCs/>
          <w:sz w:val="22"/>
          <w:szCs w:val="22"/>
        </w:rPr>
        <w:t>artículo</w:t>
      </w:r>
      <w:r w:rsidR="000B259C" w:rsidRPr="00555064">
        <w:rPr>
          <w:rFonts w:ascii="Arial" w:hAnsi="Arial" w:cs="Arial"/>
          <w:iCs/>
          <w:sz w:val="22"/>
          <w:szCs w:val="22"/>
        </w:rPr>
        <w:t xml:space="preserve"> 149 </w:t>
      </w:r>
      <w:r w:rsidR="00E64E32" w:rsidRPr="00555064">
        <w:rPr>
          <w:rFonts w:ascii="Arial" w:hAnsi="Arial" w:cs="Arial"/>
          <w:iCs/>
          <w:sz w:val="22"/>
          <w:szCs w:val="22"/>
        </w:rPr>
        <w:t>de la Ley de Compras Gubernamentales</w:t>
      </w:r>
      <w:r w:rsidR="00555064" w:rsidRPr="00555064">
        <w:rPr>
          <w:rFonts w:ascii="Arial" w:hAnsi="Arial" w:cs="Arial"/>
          <w:iCs/>
          <w:sz w:val="22"/>
          <w:szCs w:val="22"/>
        </w:rPr>
        <w:t>,</w:t>
      </w:r>
      <w:r w:rsidR="00E64E32" w:rsidRPr="00555064">
        <w:rPr>
          <w:rFonts w:ascii="Arial" w:hAnsi="Arial" w:cs="Arial"/>
          <w:iCs/>
          <w:sz w:val="22"/>
          <w:szCs w:val="22"/>
        </w:rPr>
        <w:t xml:space="preserve"> Enajenaciones y </w:t>
      </w:r>
      <w:r w:rsidR="00555064" w:rsidRPr="00555064">
        <w:rPr>
          <w:rFonts w:ascii="Arial" w:hAnsi="Arial" w:cs="Arial"/>
          <w:iCs/>
          <w:sz w:val="22"/>
          <w:szCs w:val="22"/>
        </w:rPr>
        <w:t>C</w:t>
      </w:r>
      <w:r w:rsidR="00E64E32" w:rsidRPr="00555064">
        <w:rPr>
          <w:rFonts w:ascii="Arial" w:hAnsi="Arial" w:cs="Arial"/>
          <w:iCs/>
          <w:sz w:val="22"/>
          <w:szCs w:val="22"/>
        </w:rPr>
        <w:t xml:space="preserve">ontratación </w:t>
      </w:r>
      <w:r w:rsidR="00555064" w:rsidRPr="00555064">
        <w:rPr>
          <w:rFonts w:ascii="Arial" w:hAnsi="Arial" w:cs="Arial"/>
          <w:iCs/>
          <w:sz w:val="22"/>
          <w:szCs w:val="22"/>
        </w:rPr>
        <w:t>de S</w:t>
      </w:r>
      <w:r w:rsidR="00E64E32" w:rsidRPr="00555064">
        <w:rPr>
          <w:rFonts w:ascii="Arial" w:hAnsi="Arial" w:cs="Arial"/>
          <w:iCs/>
          <w:sz w:val="22"/>
          <w:szCs w:val="22"/>
        </w:rPr>
        <w:t>ervicios del Estado de Jalisco y sus Municipios.</w:t>
      </w:r>
    </w:p>
    <w:p w14:paraId="35E0D00D" w14:textId="77777777" w:rsidR="00555064" w:rsidRPr="00555064" w:rsidRDefault="00555064" w:rsidP="00555064">
      <w:pPr>
        <w:pStyle w:val="Prrafodelista"/>
        <w:rPr>
          <w:rFonts w:ascii="Arial" w:hAnsi="Arial" w:cs="Arial"/>
          <w:iCs/>
        </w:rPr>
      </w:pPr>
    </w:p>
    <w:p w14:paraId="1A5FC15B" w14:textId="7089E617" w:rsidR="00330E70" w:rsidRPr="00D75745" w:rsidRDefault="00330E70" w:rsidP="00D75745">
      <w:pPr>
        <w:pStyle w:val="Prrafodelista"/>
        <w:numPr>
          <w:ilvl w:val="0"/>
          <w:numId w:val="6"/>
        </w:numPr>
        <w:jc w:val="both"/>
        <w:rPr>
          <w:rFonts w:ascii="Arial" w:hAnsi="Arial" w:cs="Arial"/>
          <w:iCs/>
        </w:rPr>
      </w:pPr>
      <w:r w:rsidRPr="00D75745">
        <w:rPr>
          <w:rFonts w:ascii="Arial" w:hAnsi="Arial" w:cs="Arial"/>
          <w:iCs/>
        </w:rPr>
        <w:t xml:space="preserve">El </w:t>
      </w:r>
      <w:r w:rsidRPr="00D75745">
        <w:rPr>
          <w:rFonts w:ascii="Arial" w:hAnsi="Arial" w:cs="Arial"/>
          <w:b/>
          <w:iCs/>
        </w:rPr>
        <w:t xml:space="preserve">“LICITANTE” </w:t>
      </w:r>
      <w:r w:rsidRPr="00D75745">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1CF20B54" w14:textId="77777777" w:rsidR="00214A28" w:rsidRDefault="00214A28" w:rsidP="00742BA9">
      <w:pPr>
        <w:spacing w:after="0"/>
        <w:jc w:val="both"/>
        <w:rPr>
          <w:rFonts w:ascii="Arial" w:hAnsi="Arial" w:cs="Arial"/>
          <w:iCs/>
        </w:rPr>
      </w:pPr>
    </w:p>
    <w:p w14:paraId="0CA94F83" w14:textId="316A0DC0" w:rsidR="00214A28" w:rsidRPr="00D75745" w:rsidRDefault="00EA30CB" w:rsidP="00D75745">
      <w:pPr>
        <w:pStyle w:val="Prrafodelista"/>
        <w:numPr>
          <w:ilvl w:val="0"/>
          <w:numId w:val="6"/>
        </w:numPr>
        <w:jc w:val="both"/>
        <w:rPr>
          <w:rFonts w:ascii="Arial" w:hAnsi="Arial" w:cs="Arial"/>
          <w:iCs/>
        </w:rPr>
      </w:pPr>
      <w:r w:rsidRPr="00D75745">
        <w:rPr>
          <w:rFonts w:ascii="Arial" w:hAnsi="Arial" w:cs="Arial"/>
          <w:iCs/>
        </w:rPr>
        <w:t xml:space="preserve">El </w:t>
      </w:r>
      <w:r w:rsidRPr="00D75745">
        <w:rPr>
          <w:rFonts w:ascii="Arial" w:hAnsi="Arial" w:cs="Arial"/>
          <w:b/>
          <w:iCs/>
        </w:rPr>
        <w:t xml:space="preserve">“LICITANTE” </w:t>
      </w:r>
      <w:r w:rsidRPr="00D75745">
        <w:rPr>
          <w:rFonts w:ascii="Arial" w:hAnsi="Arial" w:cs="Arial"/>
          <w:iCs/>
        </w:rPr>
        <w:t xml:space="preserve">no deberá haber sido inhabilitado por resolución de la </w:t>
      </w:r>
      <w:r w:rsidR="00730497" w:rsidRPr="00D75745">
        <w:rPr>
          <w:rFonts w:ascii="Arial" w:hAnsi="Arial" w:cs="Arial"/>
          <w:iCs/>
        </w:rPr>
        <w:t>Contraloría</w:t>
      </w:r>
      <w:r w:rsidRPr="00D75745">
        <w:rPr>
          <w:rFonts w:ascii="Arial" w:hAnsi="Arial" w:cs="Arial"/>
          <w:iCs/>
        </w:rPr>
        <w:t xml:space="preserve"> del Estado de Jalisco y/o Secretaria de la Función </w:t>
      </w:r>
      <w:proofErr w:type="spellStart"/>
      <w:r w:rsidRPr="00D75745">
        <w:rPr>
          <w:rFonts w:ascii="Arial" w:hAnsi="Arial" w:cs="Arial"/>
          <w:iCs/>
        </w:rPr>
        <w:t>Publica</w:t>
      </w:r>
      <w:proofErr w:type="spellEnd"/>
      <w:r w:rsidRPr="00D75745">
        <w:rPr>
          <w:rFonts w:ascii="Arial" w:hAnsi="Arial" w:cs="Arial"/>
          <w:iCs/>
        </w:rPr>
        <w:t>, en los 12 meses previos al acto de presentación de proposiciones.</w:t>
      </w:r>
    </w:p>
    <w:p w14:paraId="66896D3D" w14:textId="77777777" w:rsidR="00330E70" w:rsidRPr="00742BA9" w:rsidRDefault="00330E70" w:rsidP="00742BA9">
      <w:pPr>
        <w:spacing w:after="0"/>
        <w:jc w:val="both"/>
        <w:rPr>
          <w:rFonts w:ascii="Arial" w:hAnsi="Arial" w:cs="Arial"/>
          <w:iCs/>
        </w:rPr>
      </w:pPr>
    </w:p>
    <w:p w14:paraId="4130AB4E" w14:textId="1B953DBD" w:rsidR="00330E70" w:rsidRPr="00D75745" w:rsidRDefault="00330E70" w:rsidP="00D75745">
      <w:pPr>
        <w:pStyle w:val="Prrafodelista"/>
        <w:widowControl w:val="0"/>
        <w:numPr>
          <w:ilvl w:val="0"/>
          <w:numId w:val="6"/>
        </w:numPr>
        <w:adjustRightInd w:val="0"/>
        <w:jc w:val="both"/>
        <w:textAlignment w:val="baseline"/>
        <w:rPr>
          <w:rFonts w:ascii="Arial" w:hAnsi="Arial" w:cs="Arial"/>
          <w:iCs/>
        </w:rPr>
      </w:pPr>
      <w:r w:rsidRPr="00D75745">
        <w:rPr>
          <w:rFonts w:ascii="Arial" w:hAnsi="Arial" w:cs="Arial"/>
          <w:iCs/>
        </w:rPr>
        <w:t xml:space="preserve">El </w:t>
      </w:r>
      <w:r w:rsidRPr="00D75745">
        <w:rPr>
          <w:rFonts w:ascii="Arial" w:hAnsi="Arial" w:cs="Arial"/>
          <w:b/>
          <w:iCs/>
        </w:rPr>
        <w:t>“LICITANTE”</w:t>
      </w:r>
      <w:r w:rsidRPr="00D75745">
        <w:rPr>
          <w:rFonts w:ascii="Arial" w:hAnsi="Arial" w:cs="Arial"/>
          <w:iCs/>
        </w:rPr>
        <w:t xml:space="preserve"> por sí mismo si es Persona Física o por medio de su Representante Legal si es Persona </w:t>
      </w:r>
      <w:r w:rsidR="00100C08" w:rsidRPr="00D75745">
        <w:rPr>
          <w:rFonts w:ascii="Arial" w:hAnsi="Arial" w:cs="Arial"/>
          <w:iCs/>
        </w:rPr>
        <w:t>Moral</w:t>
      </w:r>
      <w:r w:rsidRPr="00D75745">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D75745">
      <w:pPr>
        <w:spacing w:after="0"/>
        <w:ind w:firstLine="426"/>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0BBAF98A"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 </w:t>
      </w:r>
      <w:r w:rsidR="000C3DBB">
        <w:rPr>
          <w:rFonts w:ascii="Arial" w:hAnsi="Arial" w:cs="Arial"/>
        </w:rPr>
        <w:t xml:space="preserve"> </w:t>
      </w:r>
      <w:r w:rsidR="000C3DBB" w:rsidRPr="000C3DBB">
        <w:rPr>
          <w:rFonts w:ascii="Arial" w:hAnsi="Arial" w:cs="Arial"/>
          <w:b/>
        </w:rPr>
        <w:t xml:space="preserve">en el inmueble ubicado en Av. López Mateos Sur No. 1710 “E” salón 01 del Hotel: </w:t>
      </w:r>
      <w:proofErr w:type="spellStart"/>
      <w:r w:rsidR="000C3DBB" w:rsidRPr="000C3DBB">
        <w:rPr>
          <w:rFonts w:ascii="Arial" w:hAnsi="Arial" w:cs="Arial"/>
          <w:b/>
        </w:rPr>
        <w:t>Microtel</w:t>
      </w:r>
      <w:proofErr w:type="spellEnd"/>
      <w:r w:rsidR="000C3DBB" w:rsidRPr="000C3DBB">
        <w:rPr>
          <w:rFonts w:ascii="Arial" w:hAnsi="Arial" w:cs="Arial"/>
          <w:b/>
        </w:rPr>
        <w:t xml:space="preserve"> </w:t>
      </w:r>
      <w:proofErr w:type="spellStart"/>
      <w:r w:rsidR="000C3DBB" w:rsidRPr="000C3DBB">
        <w:rPr>
          <w:rFonts w:ascii="Arial" w:hAnsi="Arial" w:cs="Arial"/>
          <w:b/>
        </w:rPr>
        <w:t>Inn</w:t>
      </w:r>
      <w:proofErr w:type="spellEnd"/>
      <w:r w:rsidR="000C3DBB" w:rsidRPr="000C3DBB">
        <w:rPr>
          <w:rFonts w:ascii="Arial" w:hAnsi="Arial" w:cs="Arial"/>
          <w:b/>
        </w:rPr>
        <w:t xml:space="preserve"> &amp; Suites </w:t>
      </w:r>
      <w:proofErr w:type="spellStart"/>
      <w:r w:rsidR="000C3DBB" w:rsidRPr="000C3DBB">
        <w:rPr>
          <w:rFonts w:ascii="Arial" w:hAnsi="Arial" w:cs="Arial"/>
          <w:b/>
        </w:rPr>
        <w:t>by</w:t>
      </w:r>
      <w:proofErr w:type="spellEnd"/>
      <w:r w:rsidR="000C3DBB" w:rsidRPr="000C3DBB">
        <w:rPr>
          <w:rFonts w:ascii="Arial" w:hAnsi="Arial" w:cs="Arial"/>
          <w:b/>
        </w:rPr>
        <w:t xml:space="preserve"> </w:t>
      </w:r>
      <w:proofErr w:type="spellStart"/>
      <w:r w:rsidR="000C3DBB" w:rsidRPr="000C3DBB">
        <w:rPr>
          <w:rFonts w:ascii="Arial" w:hAnsi="Arial" w:cs="Arial"/>
          <w:b/>
        </w:rPr>
        <w:t>Wyndham</w:t>
      </w:r>
      <w:proofErr w:type="spellEnd"/>
      <w:r w:rsidR="000C3DBB" w:rsidRPr="000C3DBB">
        <w:rPr>
          <w:rFonts w:ascii="Arial" w:hAnsi="Arial" w:cs="Arial"/>
          <w:b/>
        </w:rPr>
        <w:t xml:space="preserve"> Guadalajara Sur, Colonia Santa Isabel, en Tlajomulco de Zúñiga, Jalisco. C.P. 45645</w:t>
      </w:r>
      <w:r w:rsidRPr="00742BA9">
        <w:rPr>
          <w:rFonts w:ascii="Arial" w:hAnsi="Arial" w:cs="Arial"/>
          <w:b/>
        </w:rPr>
        <w:t>,</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D75745">
      <w:pPr>
        <w:spacing w:after="0"/>
        <w:ind w:firstLine="708"/>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38C4CD80" w:rsidR="00330E70" w:rsidRPr="00E0518B" w:rsidRDefault="00330E70" w:rsidP="00742BA9">
      <w:pPr>
        <w:spacing w:after="0"/>
        <w:jc w:val="both"/>
        <w:rPr>
          <w:rFonts w:ascii="Arial" w:hAnsi="Arial" w:cs="Arial"/>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007478C9">
        <w:rPr>
          <w:rFonts w:ascii="Arial" w:hAnsi="Arial" w:cs="Arial"/>
        </w:rPr>
        <w:t xml:space="preserve">, </w:t>
      </w:r>
      <w:r w:rsidRPr="00742BA9">
        <w:rPr>
          <w:rFonts w:ascii="Arial" w:hAnsi="Arial" w:cs="Arial"/>
        </w:rPr>
        <w:t xml:space="preserve"> </w:t>
      </w:r>
      <w:r w:rsidR="00E0518B" w:rsidRPr="000C3DBB">
        <w:rPr>
          <w:rFonts w:ascii="Arial" w:hAnsi="Arial" w:cs="Arial"/>
          <w:b/>
        </w:rPr>
        <w:t xml:space="preserve">en el inmueble ubicado en Av. López Mateos Sur No. 1710 “E” salón 01 del Hotel: </w:t>
      </w:r>
      <w:proofErr w:type="spellStart"/>
      <w:r w:rsidR="00E0518B" w:rsidRPr="000C3DBB">
        <w:rPr>
          <w:rFonts w:ascii="Arial" w:hAnsi="Arial" w:cs="Arial"/>
          <w:b/>
        </w:rPr>
        <w:t>Microtel</w:t>
      </w:r>
      <w:proofErr w:type="spellEnd"/>
      <w:r w:rsidR="00E0518B" w:rsidRPr="000C3DBB">
        <w:rPr>
          <w:rFonts w:ascii="Arial" w:hAnsi="Arial" w:cs="Arial"/>
          <w:b/>
        </w:rPr>
        <w:t xml:space="preserve"> </w:t>
      </w:r>
      <w:proofErr w:type="spellStart"/>
      <w:r w:rsidR="00E0518B" w:rsidRPr="000C3DBB">
        <w:rPr>
          <w:rFonts w:ascii="Arial" w:hAnsi="Arial" w:cs="Arial"/>
          <w:b/>
        </w:rPr>
        <w:t>Inn</w:t>
      </w:r>
      <w:proofErr w:type="spellEnd"/>
      <w:r w:rsidR="00E0518B" w:rsidRPr="000C3DBB">
        <w:rPr>
          <w:rFonts w:ascii="Arial" w:hAnsi="Arial" w:cs="Arial"/>
          <w:b/>
        </w:rPr>
        <w:t xml:space="preserve"> &amp; Suites </w:t>
      </w:r>
      <w:proofErr w:type="spellStart"/>
      <w:r w:rsidR="00E0518B" w:rsidRPr="000C3DBB">
        <w:rPr>
          <w:rFonts w:ascii="Arial" w:hAnsi="Arial" w:cs="Arial"/>
          <w:b/>
        </w:rPr>
        <w:t>by</w:t>
      </w:r>
      <w:proofErr w:type="spellEnd"/>
      <w:r w:rsidR="00E0518B" w:rsidRPr="000C3DBB">
        <w:rPr>
          <w:rFonts w:ascii="Arial" w:hAnsi="Arial" w:cs="Arial"/>
          <w:b/>
        </w:rPr>
        <w:t xml:space="preserve"> </w:t>
      </w:r>
      <w:proofErr w:type="spellStart"/>
      <w:r w:rsidR="00E0518B" w:rsidRPr="000C3DBB">
        <w:rPr>
          <w:rFonts w:ascii="Arial" w:hAnsi="Arial" w:cs="Arial"/>
          <w:b/>
        </w:rPr>
        <w:t>Wyndham</w:t>
      </w:r>
      <w:proofErr w:type="spellEnd"/>
      <w:r w:rsidR="00E0518B" w:rsidRPr="000C3DBB">
        <w:rPr>
          <w:rFonts w:ascii="Arial" w:hAnsi="Arial" w:cs="Arial"/>
          <w:b/>
        </w:rPr>
        <w:t xml:space="preserve"> Guadalajara Sur, Colonia Santa Isabel, en Tlajomulco de Zúñiga, Jalisco. C.P. 45645</w:t>
      </w:r>
      <w:r w:rsidRPr="00742BA9">
        <w:rPr>
          <w:rFonts w:ascii="Arial" w:hAnsi="Arial" w:cs="Arial"/>
          <w:b/>
        </w:rPr>
        <w:t xml:space="preserve">.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lastRenderedPageBreak/>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3D14DE22"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F25DAA">
        <w:rPr>
          <w:rFonts w:ascii="Arial" w:hAnsi="Arial" w:cs="Arial"/>
          <w:b/>
          <w:sz w:val="22"/>
          <w:szCs w:val="22"/>
        </w:rPr>
        <w:t xml:space="preserve">Boulevard </w:t>
      </w:r>
      <w:proofErr w:type="spellStart"/>
      <w:r w:rsidR="00F25DAA">
        <w:rPr>
          <w:rFonts w:ascii="Arial" w:hAnsi="Arial" w:cs="Arial"/>
          <w:b/>
          <w:sz w:val="22"/>
          <w:szCs w:val="22"/>
        </w:rPr>
        <w:t>Yuscapan</w:t>
      </w:r>
      <w:proofErr w:type="spellEnd"/>
      <w:r w:rsidR="00F25DAA">
        <w:rPr>
          <w:rFonts w:ascii="Arial" w:hAnsi="Arial" w:cs="Arial"/>
          <w:b/>
          <w:sz w:val="22"/>
          <w:szCs w:val="22"/>
        </w:rPr>
        <w:t xml:space="preserve"> número 335</w:t>
      </w:r>
      <w:r w:rsidR="00E57ADB" w:rsidRPr="00742BA9">
        <w:rPr>
          <w:rFonts w:ascii="Arial" w:hAnsi="Arial" w:cs="Arial"/>
          <w:b/>
          <w:sz w:val="22"/>
          <w:szCs w:val="22"/>
        </w:rPr>
        <w:t>,</w:t>
      </w:r>
      <w:r w:rsidR="00F25DAA">
        <w:rPr>
          <w:rFonts w:ascii="Arial" w:hAnsi="Arial" w:cs="Arial"/>
          <w:b/>
          <w:sz w:val="22"/>
          <w:szCs w:val="22"/>
        </w:rPr>
        <w:t xml:space="preserve"> colonia Hacienda Santa Fe,</w:t>
      </w:r>
      <w:r w:rsidR="00AA6841">
        <w:rPr>
          <w:rFonts w:ascii="Arial" w:hAnsi="Arial" w:cs="Arial"/>
          <w:b/>
          <w:sz w:val="22"/>
          <w:szCs w:val="22"/>
        </w:rPr>
        <w:t xml:space="preserve">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0CCF1493" w:rsidR="005E1381" w:rsidRPr="00742BA9" w:rsidRDefault="005E1381" w:rsidP="00742BA9">
      <w:pPr>
        <w:pStyle w:val="TDC1"/>
        <w:tabs>
          <w:tab w:val="left" w:pos="10065"/>
        </w:tabs>
        <w:rPr>
          <w:b/>
        </w:rPr>
      </w:pPr>
      <w:r w:rsidRPr="00742BA9">
        <w:rPr>
          <w:b/>
        </w:rPr>
        <w:t xml:space="preserve">La presente Licitación se </w:t>
      </w:r>
      <w:r w:rsidR="00A74FB3">
        <w:rPr>
          <w:b/>
        </w:rPr>
        <w:t>podrá</w:t>
      </w:r>
      <w:r w:rsidR="00BD3662" w:rsidRPr="00742BA9">
        <w:rPr>
          <w:b/>
        </w:rPr>
        <w:t xml:space="preserve"> </w:t>
      </w:r>
      <w:r w:rsidRPr="00742BA9">
        <w:rPr>
          <w:b/>
        </w:rPr>
        <w:t>adjudicar</w:t>
      </w:r>
      <w:r w:rsidR="00D63A75" w:rsidRPr="00742BA9">
        <w:rPr>
          <w:b/>
        </w:rPr>
        <w:t xml:space="preserve"> </w:t>
      </w:r>
      <w:r w:rsidR="00A74FB3">
        <w:rPr>
          <w:b/>
        </w:rPr>
        <w:t>a varios</w:t>
      </w:r>
      <w:r w:rsidR="00BD3662" w:rsidRPr="00742BA9">
        <w:rPr>
          <w:b/>
        </w:rPr>
        <w:t xml:space="preserve"> </w:t>
      </w:r>
      <w:r w:rsidRPr="00742BA9">
        <w:rPr>
          <w:b/>
        </w:rPr>
        <w:t>“LICITANTE</w:t>
      </w:r>
      <w:r w:rsidR="00A74FB3">
        <w:rPr>
          <w:b/>
        </w:rPr>
        <w:t>S</w:t>
      </w:r>
      <w:r w:rsidRPr="00742BA9">
        <w:rPr>
          <w:b/>
        </w:rPr>
        <w:t>”</w:t>
      </w:r>
      <w:r w:rsidR="00A74FB3">
        <w:rPr>
          <w:b/>
        </w:rPr>
        <w:t>; y una vez aprobadas por Comité aprobar.</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lastRenderedPageBreak/>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2B703F3A" w:rsidR="00E5479A" w:rsidRPr="00742BA9" w:rsidRDefault="00E5479A" w:rsidP="00742BA9">
      <w:pPr>
        <w:suppressAutoHyphens/>
        <w:spacing w:after="0"/>
        <w:jc w:val="both"/>
        <w:rPr>
          <w:rFonts w:ascii="Arial" w:hAnsi="Arial" w:cs="Arial"/>
        </w:rPr>
      </w:pPr>
      <w:r w:rsidRPr="00742BA9">
        <w:rPr>
          <w:rFonts w:ascii="Arial" w:hAnsi="Arial" w:cs="Arial"/>
        </w:rPr>
        <w:t xml:space="preserve">La </w:t>
      </w:r>
      <w:bookmarkStart w:id="0" w:name="_GoBack"/>
      <w:r w:rsidR="00547B26" w:rsidRPr="00547B26">
        <w:rPr>
          <w:rFonts w:ascii="Arial" w:hAnsi="Arial" w:cs="Arial"/>
          <w:b/>
        </w:rPr>
        <w:t>Dirección Administrativa</w:t>
      </w:r>
      <w:r w:rsidRPr="00742BA9">
        <w:rPr>
          <w:rFonts w:ascii="Arial" w:hAnsi="Arial" w:cs="Arial"/>
        </w:rPr>
        <w:t xml:space="preserve"> </w:t>
      </w:r>
      <w:bookmarkEnd w:id="0"/>
      <w:r w:rsidRPr="00742BA9">
        <w:rPr>
          <w:rFonts w:ascii="Arial" w:hAnsi="Arial" w:cs="Arial"/>
        </w:rPr>
        <w:t>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la falta de alguno de los documentos solicitados o que los presentados no tengan las características, especificaciones mínimas o requisitos de las presentes bases y/o la omisión de </w:t>
      </w:r>
      <w:r w:rsidRPr="00742BA9">
        <w:rPr>
          <w:rFonts w:ascii="Arial" w:hAnsi="Arial" w:cs="Arial"/>
        </w:rPr>
        <w:lastRenderedPageBreak/>
        <w:t>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w:t>
      </w:r>
      <w:r w:rsidR="0052293F">
        <w:rPr>
          <w:rFonts w:ascii="Arial" w:hAnsi="Arial" w:cs="Arial"/>
        </w:rPr>
        <w:lastRenderedPageBreak/>
        <w:t xml:space="preserve">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5958FFF7" w:rsidR="00330E70"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6609061" w14:textId="104C0409" w:rsidR="009A2489" w:rsidRDefault="009A2489" w:rsidP="00742BA9">
      <w:pPr>
        <w:spacing w:after="0"/>
        <w:jc w:val="both"/>
        <w:rPr>
          <w:rFonts w:ascii="Arial" w:hAnsi="Arial" w:cs="Arial"/>
        </w:rPr>
      </w:pPr>
    </w:p>
    <w:p w14:paraId="4F4388C3" w14:textId="77777777" w:rsidR="009A2489" w:rsidRPr="00742BA9" w:rsidRDefault="009A2489" w:rsidP="00742BA9">
      <w:pPr>
        <w:spacing w:after="0"/>
        <w:jc w:val="both"/>
        <w:rPr>
          <w:rFonts w:ascii="Arial" w:hAnsi="Arial" w:cs="Arial"/>
        </w:rPr>
      </w:pP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D412773" w14:textId="77777777" w:rsidR="00420082" w:rsidRDefault="00420082" w:rsidP="00742BA9">
      <w:pPr>
        <w:spacing w:after="0"/>
        <w:jc w:val="both"/>
        <w:rPr>
          <w:rFonts w:ascii="Arial" w:hAnsi="Arial" w:cs="Arial"/>
        </w:rPr>
      </w:pPr>
    </w:p>
    <w:p w14:paraId="37932AE4" w14:textId="77777777" w:rsidR="00420082" w:rsidRDefault="00420082" w:rsidP="00742BA9">
      <w:pPr>
        <w:spacing w:after="0"/>
        <w:jc w:val="both"/>
        <w:rPr>
          <w:rFonts w:ascii="Arial" w:hAnsi="Arial" w:cs="Arial"/>
        </w:rPr>
      </w:pPr>
    </w:p>
    <w:p w14:paraId="23E13014" w14:textId="77777777" w:rsidR="00420082" w:rsidRDefault="00420082" w:rsidP="00742BA9">
      <w:pPr>
        <w:spacing w:after="0"/>
        <w:jc w:val="both"/>
        <w:rPr>
          <w:rFonts w:ascii="Arial" w:hAnsi="Arial" w:cs="Arial"/>
        </w:rPr>
      </w:pPr>
    </w:p>
    <w:p w14:paraId="10FE36C0" w14:textId="77777777" w:rsidR="00420082" w:rsidRDefault="00420082" w:rsidP="00742BA9">
      <w:pPr>
        <w:spacing w:after="0"/>
        <w:jc w:val="both"/>
        <w:rPr>
          <w:rFonts w:ascii="Arial" w:hAnsi="Arial" w:cs="Arial"/>
        </w:rPr>
      </w:pPr>
    </w:p>
    <w:p w14:paraId="0387222B" w14:textId="77777777" w:rsidR="00420082" w:rsidRDefault="00420082" w:rsidP="00742BA9">
      <w:pPr>
        <w:spacing w:after="0"/>
        <w:jc w:val="both"/>
        <w:rPr>
          <w:rFonts w:ascii="Arial" w:hAnsi="Arial" w:cs="Arial"/>
        </w:rPr>
      </w:pPr>
    </w:p>
    <w:p w14:paraId="72368ADC" w14:textId="77777777" w:rsidR="00420082" w:rsidRDefault="00420082" w:rsidP="00742BA9">
      <w:pPr>
        <w:spacing w:after="0"/>
        <w:jc w:val="both"/>
        <w:rPr>
          <w:rFonts w:ascii="Arial" w:hAnsi="Arial" w:cs="Arial"/>
        </w:rPr>
      </w:pPr>
    </w:p>
    <w:p w14:paraId="3179FF73" w14:textId="77777777" w:rsidR="00420082" w:rsidRDefault="00420082" w:rsidP="00742BA9">
      <w:pPr>
        <w:spacing w:after="0"/>
        <w:jc w:val="both"/>
        <w:rPr>
          <w:rFonts w:ascii="Arial" w:hAnsi="Arial" w:cs="Arial"/>
        </w:rPr>
      </w:pPr>
    </w:p>
    <w:p w14:paraId="3049BD6A" w14:textId="77777777" w:rsidR="00420082" w:rsidRDefault="00420082" w:rsidP="00742BA9">
      <w:pPr>
        <w:spacing w:after="0"/>
        <w:jc w:val="both"/>
        <w:rPr>
          <w:rFonts w:ascii="Arial" w:hAnsi="Arial" w:cs="Arial"/>
        </w:rPr>
      </w:pPr>
    </w:p>
    <w:p w14:paraId="17F44ECC" w14:textId="77777777" w:rsidR="00420082" w:rsidRDefault="00420082" w:rsidP="00742BA9">
      <w:pPr>
        <w:spacing w:after="0"/>
        <w:jc w:val="both"/>
        <w:rPr>
          <w:rFonts w:ascii="Arial" w:hAnsi="Arial" w:cs="Arial"/>
        </w:rPr>
      </w:pPr>
    </w:p>
    <w:p w14:paraId="127F9FEF" w14:textId="77777777" w:rsidR="00420082" w:rsidRDefault="00420082" w:rsidP="00742BA9">
      <w:pPr>
        <w:spacing w:after="0"/>
        <w:jc w:val="both"/>
        <w:rPr>
          <w:rFonts w:ascii="Arial" w:hAnsi="Arial" w:cs="Arial"/>
        </w:rPr>
      </w:pPr>
    </w:p>
    <w:p w14:paraId="452753AA" w14:textId="77777777" w:rsidR="00420082" w:rsidRDefault="00420082" w:rsidP="00742BA9">
      <w:pPr>
        <w:spacing w:after="0"/>
        <w:jc w:val="both"/>
        <w:rPr>
          <w:rFonts w:ascii="Arial" w:hAnsi="Arial" w:cs="Arial"/>
        </w:rPr>
      </w:pPr>
    </w:p>
    <w:p w14:paraId="10C1714F" w14:textId="77777777" w:rsidR="00420082" w:rsidRDefault="00420082" w:rsidP="00742BA9">
      <w:pPr>
        <w:spacing w:after="0"/>
        <w:jc w:val="both"/>
        <w:rPr>
          <w:rFonts w:ascii="Arial" w:hAnsi="Arial" w:cs="Arial"/>
        </w:rPr>
      </w:pPr>
    </w:p>
    <w:p w14:paraId="6824A14A" w14:textId="77777777" w:rsidR="00420082" w:rsidRDefault="00420082" w:rsidP="00742BA9">
      <w:pPr>
        <w:spacing w:after="0"/>
        <w:jc w:val="both"/>
        <w:rPr>
          <w:rFonts w:ascii="Arial" w:hAnsi="Arial" w:cs="Arial"/>
        </w:rPr>
      </w:pPr>
    </w:p>
    <w:p w14:paraId="604C798F" w14:textId="77777777" w:rsidR="00420082" w:rsidRDefault="00420082" w:rsidP="00742BA9">
      <w:pPr>
        <w:spacing w:after="0"/>
        <w:jc w:val="both"/>
        <w:rPr>
          <w:rFonts w:ascii="Arial" w:hAnsi="Arial" w:cs="Arial"/>
        </w:rPr>
      </w:pPr>
    </w:p>
    <w:p w14:paraId="3BFABD37" w14:textId="77777777" w:rsidR="00473CF3" w:rsidRDefault="00473CF3" w:rsidP="00742BA9">
      <w:pPr>
        <w:spacing w:after="0"/>
        <w:jc w:val="both"/>
        <w:rPr>
          <w:rFonts w:ascii="Arial" w:hAnsi="Arial" w:cs="Arial"/>
        </w:rPr>
      </w:pPr>
    </w:p>
    <w:p w14:paraId="4AB2B4F4" w14:textId="77777777" w:rsidR="00473CF3" w:rsidRDefault="00473CF3" w:rsidP="00742BA9">
      <w:pPr>
        <w:spacing w:after="0"/>
        <w:jc w:val="both"/>
        <w:rPr>
          <w:rFonts w:ascii="Arial" w:hAnsi="Arial" w:cs="Arial"/>
        </w:rPr>
      </w:pPr>
    </w:p>
    <w:p w14:paraId="33B16E78" w14:textId="77777777" w:rsidR="00473CF3" w:rsidRDefault="00473CF3" w:rsidP="00742BA9">
      <w:pPr>
        <w:spacing w:after="0"/>
        <w:jc w:val="both"/>
        <w:rPr>
          <w:rFonts w:ascii="Arial" w:hAnsi="Arial" w:cs="Arial"/>
        </w:rPr>
      </w:pPr>
    </w:p>
    <w:p w14:paraId="2C35785F" w14:textId="77777777" w:rsidR="00473CF3" w:rsidRDefault="00473CF3" w:rsidP="00742BA9">
      <w:pPr>
        <w:spacing w:after="0"/>
        <w:jc w:val="both"/>
        <w:rPr>
          <w:rFonts w:ascii="Arial" w:hAnsi="Arial" w:cs="Arial"/>
        </w:rPr>
      </w:pPr>
    </w:p>
    <w:p w14:paraId="30F9622B" w14:textId="77777777" w:rsidR="00473CF3" w:rsidRDefault="00473CF3" w:rsidP="00742BA9">
      <w:pPr>
        <w:spacing w:after="0"/>
        <w:jc w:val="both"/>
        <w:rPr>
          <w:rFonts w:ascii="Arial" w:hAnsi="Arial" w:cs="Arial"/>
        </w:rPr>
      </w:pPr>
    </w:p>
    <w:p w14:paraId="7E5946CD" w14:textId="77777777" w:rsidR="00473CF3" w:rsidRDefault="00473CF3"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7A320C13" w:rsidR="005C4D9E" w:rsidRPr="00B86331" w:rsidRDefault="00CD3A2D" w:rsidP="00B86331">
      <w:pPr>
        <w:spacing w:after="0"/>
        <w:jc w:val="center"/>
        <w:rPr>
          <w:rFonts w:ascii="Arial" w:hAnsi="Arial" w:cs="Arial"/>
          <w:b/>
        </w:rPr>
      </w:pPr>
      <w:r>
        <w:rPr>
          <w:rFonts w:ascii="Arial" w:hAnsi="Arial" w:cs="Arial"/>
          <w:b/>
        </w:rPr>
        <w:t>OPD-CENDI-CC-0</w:t>
      </w:r>
      <w:r w:rsidR="00D75745">
        <w:rPr>
          <w:rFonts w:ascii="Arial" w:hAnsi="Arial" w:cs="Arial"/>
          <w:b/>
        </w:rPr>
        <w:t>1</w:t>
      </w:r>
      <w:r w:rsidR="00601392">
        <w:rPr>
          <w:rFonts w:ascii="Arial" w:hAnsi="Arial" w:cs="Arial"/>
          <w:b/>
        </w:rPr>
        <w:t>2</w:t>
      </w:r>
      <w:r w:rsidR="002F324B">
        <w:rPr>
          <w:rFonts w:ascii="Arial" w:hAnsi="Arial" w:cs="Arial"/>
          <w:b/>
        </w:rPr>
        <w:t>/</w:t>
      </w:r>
      <w:r w:rsidR="00197EF7">
        <w:rPr>
          <w:rFonts w:ascii="Arial" w:hAnsi="Arial" w:cs="Arial"/>
          <w:b/>
        </w:rPr>
        <w:t>2023</w:t>
      </w:r>
    </w:p>
    <w:p w14:paraId="2037DD9F" w14:textId="6E65BD06" w:rsidR="00E22D32" w:rsidRPr="006C20FF" w:rsidRDefault="00827523" w:rsidP="00742BA9">
      <w:pPr>
        <w:spacing w:after="0" w:line="240" w:lineRule="auto"/>
        <w:jc w:val="center"/>
        <w:rPr>
          <w:rFonts w:ascii="Arial" w:hAnsi="Arial" w:cs="Arial"/>
          <w:b/>
          <w:iCs/>
          <w:color w:val="000000" w:themeColor="text1"/>
        </w:rPr>
      </w:pPr>
      <w:r>
        <w:rPr>
          <w:rFonts w:ascii="Arial" w:hAnsi="Arial" w:cs="Arial"/>
          <w:b/>
          <w:iCs/>
          <w:color w:val="000000" w:themeColor="text1"/>
        </w:rPr>
        <w:t>ADQUISICION</w:t>
      </w:r>
      <w:r w:rsidR="00BD264E">
        <w:rPr>
          <w:rFonts w:ascii="Arial" w:hAnsi="Arial" w:cs="Arial"/>
          <w:b/>
          <w:iCs/>
          <w:color w:val="000000" w:themeColor="text1"/>
        </w:rPr>
        <w:t xml:space="preserve"> DE</w:t>
      </w:r>
      <w:r>
        <w:rPr>
          <w:rFonts w:ascii="Arial" w:hAnsi="Arial" w:cs="Arial"/>
          <w:b/>
          <w:iCs/>
          <w:color w:val="000000" w:themeColor="text1"/>
        </w:rPr>
        <w:t xml:space="preserve"> </w:t>
      </w:r>
      <w:r w:rsidR="00601392">
        <w:rPr>
          <w:rFonts w:ascii="Arial" w:hAnsi="Arial" w:cs="Arial"/>
          <w:b/>
          <w:iCs/>
          <w:color w:val="000000" w:themeColor="text1"/>
        </w:rPr>
        <w:t>EQUIPO DE SEGURIDAD INDUSTRIAL</w:t>
      </w:r>
      <w:r w:rsidR="00B910D5" w:rsidRPr="006C20FF">
        <w:rPr>
          <w:rFonts w:ascii="Arial" w:hAnsi="Arial" w:cs="Arial"/>
          <w:b/>
          <w:iCs/>
          <w:color w:val="000000" w:themeColor="text1"/>
        </w:rPr>
        <w:t xml:space="preserve"> PARA</w:t>
      </w:r>
      <w:r w:rsidR="003305B4" w:rsidRPr="006C20FF">
        <w:rPr>
          <w:rFonts w:ascii="Arial" w:hAnsi="Arial" w:cs="Arial"/>
          <w:b/>
          <w:iCs/>
          <w:color w:val="000000" w:themeColor="text1"/>
        </w:rPr>
        <w:t xml:space="preserve"> </w:t>
      </w:r>
      <w:r w:rsidR="00DF385A"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00DF385A"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7886A915" w14:textId="77777777" w:rsidR="009A2489" w:rsidRDefault="009A2489"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491E9DBB"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w:t>
      </w:r>
      <w:r w:rsidR="00D75745">
        <w:rPr>
          <w:rFonts w:ascii="Arial" w:hAnsi="Arial" w:cs="Arial"/>
          <w:b/>
          <w:color w:val="000000" w:themeColor="text1"/>
        </w:rPr>
        <w:t>1</w:t>
      </w:r>
      <w:r w:rsidR="00601392">
        <w:rPr>
          <w:rFonts w:ascii="Arial" w:hAnsi="Arial" w:cs="Arial"/>
          <w:b/>
          <w:color w:val="000000" w:themeColor="text1"/>
        </w:rPr>
        <w:t>2</w:t>
      </w:r>
      <w:r w:rsidR="00A5002E" w:rsidRPr="006C20FF">
        <w:rPr>
          <w:rFonts w:ascii="Arial" w:hAnsi="Arial" w:cs="Arial"/>
          <w:b/>
          <w:color w:val="000000" w:themeColor="text1"/>
        </w:rPr>
        <w:t>/20</w:t>
      </w:r>
      <w:r w:rsidR="00197EF7">
        <w:rPr>
          <w:rFonts w:ascii="Arial" w:hAnsi="Arial" w:cs="Arial"/>
          <w:b/>
          <w:color w:val="000000" w:themeColor="text1"/>
        </w:rPr>
        <w:t>23</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6398E620" w:rsidR="0013137D" w:rsidRPr="00742BA9" w:rsidRDefault="005101AE"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ADQUISICION</w:t>
      </w:r>
      <w:r w:rsidR="00492A60">
        <w:rPr>
          <w:rFonts w:ascii="Arial" w:eastAsia="Times New Roman" w:hAnsi="Arial" w:cs="Arial"/>
          <w:b/>
          <w:iCs/>
          <w:lang w:eastAsia="es-ES"/>
        </w:rPr>
        <w:t xml:space="preserve"> DE</w:t>
      </w:r>
      <w:r>
        <w:rPr>
          <w:rFonts w:ascii="Arial" w:eastAsia="Times New Roman" w:hAnsi="Arial" w:cs="Arial"/>
          <w:b/>
          <w:iCs/>
          <w:lang w:eastAsia="es-ES"/>
        </w:rPr>
        <w:t xml:space="preserve"> </w:t>
      </w:r>
      <w:r w:rsidR="00BA6412">
        <w:rPr>
          <w:rFonts w:ascii="Arial" w:eastAsia="Times New Roman" w:hAnsi="Arial" w:cs="Arial"/>
          <w:b/>
          <w:iCs/>
          <w:lang w:eastAsia="es-ES"/>
        </w:rPr>
        <w:t>EQUIPO DE</w:t>
      </w:r>
      <w:r w:rsidR="00601392">
        <w:rPr>
          <w:rFonts w:ascii="Arial" w:eastAsia="Times New Roman" w:hAnsi="Arial" w:cs="Arial"/>
          <w:b/>
          <w:iCs/>
          <w:lang w:eastAsia="es-ES"/>
        </w:rPr>
        <w:t xml:space="preserve"> SEGURIDAD INDUSTRIAL</w:t>
      </w:r>
      <w:r w:rsidR="002F324B">
        <w:rPr>
          <w:rFonts w:ascii="Arial" w:eastAsia="Times New Roman" w:hAnsi="Arial" w:cs="Arial"/>
          <w:b/>
          <w:iCs/>
          <w:lang w:eastAsia="es-ES"/>
        </w:rPr>
        <w:t xml:space="preserve"> </w:t>
      </w:r>
      <w:r w:rsidR="002923DF"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5411E081" w:rsidR="003B7F43" w:rsidRDefault="00585037" w:rsidP="001C4267">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La </w:t>
      </w:r>
      <w:r w:rsidR="006731D8">
        <w:rPr>
          <w:rFonts w:ascii="Arial" w:eastAsia="Times New Roman" w:hAnsi="Arial" w:cs="Arial"/>
          <w:lang w:eastAsia="es-ES"/>
        </w:rPr>
        <w:t>Adquisición</w:t>
      </w:r>
      <w:r w:rsidR="00BD3662" w:rsidRPr="00742BA9">
        <w:rPr>
          <w:rFonts w:ascii="Arial" w:eastAsia="Times New Roman" w:hAnsi="Arial" w:cs="Arial"/>
          <w:lang w:eastAsia="es-ES"/>
        </w:rPr>
        <w:t xml:space="preserve"> de </w:t>
      </w:r>
      <w:r w:rsidR="00BA6412">
        <w:rPr>
          <w:rFonts w:ascii="Arial" w:hAnsi="Arial" w:cs="Arial"/>
          <w:b/>
          <w:iCs/>
          <w:color w:val="000000" w:themeColor="text1"/>
        </w:rPr>
        <w:t>EQUIPO DE SEGURIDAD INDUSTRIAL</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00BD3662"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B34275">
        <w:trPr>
          <w:trHeight w:val="346"/>
        </w:trPr>
        <w:tc>
          <w:tcPr>
            <w:tcW w:w="962" w:type="dxa"/>
            <w:noWrap/>
            <w:hideMark/>
          </w:tcPr>
          <w:p w14:paraId="716156BA"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DF47BD">
            <w:pPr>
              <w:spacing w:after="0"/>
              <w:jc w:val="center"/>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7B83F6"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Descripción</w:t>
            </w:r>
          </w:p>
        </w:tc>
      </w:tr>
      <w:tr w:rsidR="001D5F50" w:rsidRPr="00742BA9" w14:paraId="049BC9D8" w14:textId="77777777" w:rsidTr="009946A9">
        <w:trPr>
          <w:trHeight w:val="341"/>
        </w:trPr>
        <w:tc>
          <w:tcPr>
            <w:tcW w:w="962" w:type="dxa"/>
            <w:noWrap/>
          </w:tcPr>
          <w:p w14:paraId="30214E96" w14:textId="3CA23FB3" w:rsidR="001D5F50" w:rsidRPr="00F57B10" w:rsidRDefault="001D5F50" w:rsidP="001D5F50">
            <w:pPr>
              <w:spacing w:after="0"/>
              <w:rPr>
                <w:rFonts w:eastAsia="Times New Roman" w:cstheme="minorHAnsi"/>
                <w:lang w:eastAsia="es-ES"/>
              </w:rPr>
            </w:pPr>
            <w:r>
              <w:rPr>
                <w:rFonts w:eastAsia="Times New Roman" w:cstheme="minorHAnsi"/>
                <w:lang w:eastAsia="es-ES"/>
              </w:rPr>
              <w:t>1</w:t>
            </w:r>
          </w:p>
        </w:tc>
        <w:tc>
          <w:tcPr>
            <w:tcW w:w="944"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8D0998D" w14:textId="738D63F2" w:rsidR="001D5F50" w:rsidRPr="00F57B10" w:rsidRDefault="001D5F50" w:rsidP="001D5F50">
            <w:pPr>
              <w:spacing w:after="0"/>
              <w:jc w:val="both"/>
              <w:rPr>
                <w:rFonts w:eastAsia="Times New Roman" w:cstheme="minorHAnsi"/>
                <w:lang w:eastAsia="es-ES"/>
              </w:rPr>
            </w:pPr>
            <w:r>
              <w:rPr>
                <w:rFonts w:ascii="Arial" w:hAnsi="Arial" w:cs="Arial"/>
                <w:color w:val="000000"/>
              </w:rPr>
              <w:t>7</w:t>
            </w:r>
          </w:p>
        </w:tc>
        <w:tc>
          <w:tcPr>
            <w:tcW w:w="1230" w:type="dxa"/>
            <w:tcBorders>
              <w:top w:val="single" w:sz="8" w:space="0" w:color="auto"/>
              <w:left w:val="nil"/>
              <w:bottom w:val="single" w:sz="4" w:space="0" w:color="auto"/>
              <w:right w:val="single" w:sz="4" w:space="0" w:color="auto"/>
            </w:tcBorders>
            <w:shd w:val="clear" w:color="auto" w:fill="auto"/>
            <w:noWrap/>
            <w:vAlign w:val="center"/>
          </w:tcPr>
          <w:p w14:paraId="459F6D85" w14:textId="124021B8" w:rsidR="001D5F50" w:rsidRPr="00F57B10" w:rsidRDefault="001D5F50" w:rsidP="001D5F50">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nil"/>
              <w:right w:val="nil"/>
            </w:tcBorders>
            <w:shd w:val="clear" w:color="auto" w:fill="auto"/>
            <w:vAlign w:val="center"/>
          </w:tcPr>
          <w:p w14:paraId="1039631B" w14:textId="415A4B69" w:rsidR="001D5F50" w:rsidRPr="00F57B10" w:rsidRDefault="001D5F50" w:rsidP="001D5F50">
            <w:pPr>
              <w:spacing w:after="0" w:line="240" w:lineRule="auto"/>
              <w:jc w:val="both"/>
              <w:rPr>
                <w:rFonts w:eastAsia="Times New Roman" w:cstheme="minorHAnsi"/>
                <w:color w:val="000000"/>
              </w:rPr>
            </w:pPr>
            <w:r>
              <w:rPr>
                <w:rFonts w:ascii="Arial" w:hAnsi="Arial" w:cs="Arial"/>
                <w:color w:val="000000"/>
              </w:rPr>
              <w:t>Extintor portátil de presión contenida, cargado con polvo químico seco, al 75 % de fosfato monoamónico certificado, presenta un acabado en pintura horneada electrostática color rojo brillante con base para instalación. .6 kilos</w:t>
            </w:r>
          </w:p>
        </w:tc>
      </w:tr>
      <w:tr w:rsidR="001D5F50" w:rsidRPr="00742BA9" w14:paraId="73B58190" w14:textId="77777777" w:rsidTr="009946A9">
        <w:trPr>
          <w:trHeight w:val="496"/>
        </w:trPr>
        <w:tc>
          <w:tcPr>
            <w:tcW w:w="962" w:type="dxa"/>
            <w:noWrap/>
          </w:tcPr>
          <w:p w14:paraId="6716475D" w14:textId="37728AEC" w:rsidR="001D5F50" w:rsidRDefault="001D5F50" w:rsidP="001D5F50">
            <w:pPr>
              <w:spacing w:after="0"/>
              <w:jc w:val="both"/>
              <w:rPr>
                <w:rFonts w:eastAsia="Times New Roman" w:cstheme="minorHAnsi"/>
                <w:lang w:eastAsia="es-ES"/>
              </w:rPr>
            </w:pPr>
            <w:r>
              <w:rPr>
                <w:rFonts w:eastAsia="Times New Roman" w:cstheme="minorHAnsi"/>
                <w:lang w:eastAsia="es-ES"/>
              </w:rPr>
              <w:t>2</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5CBCA5EE" w14:textId="400BE47E" w:rsidR="001D5F50" w:rsidRDefault="001D5F50" w:rsidP="001D5F50">
            <w:pPr>
              <w:spacing w:after="0"/>
              <w:jc w:val="both"/>
              <w:rPr>
                <w:rFonts w:eastAsia="Times New Roman" w:cstheme="minorHAnsi"/>
                <w:lang w:eastAsia="es-ES"/>
              </w:rPr>
            </w:pPr>
            <w:r>
              <w:rPr>
                <w:rFonts w:ascii="Arial" w:hAnsi="Arial" w:cs="Arial"/>
                <w:color w:val="000000"/>
              </w:rPr>
              <w:t>6</w:t>
            </w:r>
          </w:p>
        </w:tc>
        <w:tc>
          <w:tcPr>
            <w:tcW w:w="1230" w:type="dxa"/>
            <w:tcBorders>
              <w:top w:val="nil"/>
              <w:left w:val="nil"/>
              <w:bottom w:val="single" w:sz="4" w:space="0" w:color="auto"/>
              <w:right w:val="single" w:sz="4" w:space="0" w:color="auto"/>
            </w:tcBorders>
            <w:shd w:val="clear" w:color="auto" w:fill="auto"/>
            <w:noWrap/>
            <w:vAlign w:val="center"/>
          </w:tcPr>
          <w:p w14:paraId="4C3691EC" w14:textId="23499E73"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6281" w:type="dxa"/>
            <w:tcBorders>
              <w:top w:val="single" w:sz="4" w:space="0" w:color="auto"/>
              <w:left w:val="nil"/>
              <w:bottom w:val="single" w:sz="4" w:space="0" w:color="auto"/>
              <w:right w:val="single" w:sz="4" w:space="0" w:color="auto"/>
            </w:tcBorders>
            <w:shd w:val="clear" w:color="auto" w:fill="auto"/>
            <w:vAlign w:val="center"/>
          </w:tcPr>
          <w:p w14:paraId="6488EB3D" w14:textId="5A507219" w:rsidR="001D5F50" w:rsidRPr="00941D31" w:rsidRDefault="001D5F50" w:rsidP="001D5F50">
            <w:pPr>
              <w:spacing w:after="0"/>
              <w:jc w:val="both"/>
              <w:rPr>
                <w:rFonts w:eastAsia="Times New Roman" w:cstheme="minorHAnsi"/>
                <w:lang w:eastAsia="es-ES"/>
              </w:rPr>
            </w:pPr>
            <w:r>
              <w:rPr>
                <w:rFonts w:ascii="Arial" w:hAnsi="Arial" w:cs="Arial"/>
                <w:color w:val="000000"/>
              </w:rPr>
              <w:t>Extintor de CO2 tipo BC 15libras  con base para instalación</w:t>
            </w:r>
          </w:p>
        </w:tc>
      </w:tr>
      <w:tr w:rsidR="001D5F50" w:rsidRPr="00742BA9" w14:paraId="68F8662F" w14:textId="77777777" w:rsidTr="009946A9">
        <w:trPr>
          <w:trHeight w:val="496"/>
        </w:trPr>
        <w:tc>
          <w:tcPr>
            <w:tcW w:w="962" w:type="dxa"/>
            <w:noWrap/>
          </w:tcPr>
          <w:p w14:paraId="75DE361B" w14:textId="404851DB" w:rsidR="001D5F50" w:rsidRDefault="001D5F50" w:rsidP="001D5F50">
            <w:pPr>
              <w:spacing w:after="0"/>
              <w:jc w:val="both"/>
              <w:rPr>
                <w:rFonts w:eastAsia="Times New Roman" w:cstheme="minorHAnsi"/>
                <w:lang w:eastAsia="es-ES"/>
              </w:rPr>
            </w:pPr>
            <w:r>
              <w:rPr>
                <w:rFonts w:eastAsia="Times New Roman" w:cstheme="minorHAnsi"/>
                <w:lang w:eastAsia="es-ES"/>
              </w:rPr>
              <w:t>3</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68CE9AB9" w14:textId="5B361E7E" w:rsidR="001D5F50" w:rsidRDefault="001D5F50" w:rsidP="001D5F50">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center"/>
          </w:tcPr>
          <w:p w14:paraId="5912A138" w14:textId="463CB9D0"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ABFBE68" w14:textId="3FB31593" w:rsidR="001D5F50" w:rsidRPr="00941D31" w:rsidRDefault="001D5F50" w:rsidP="001D5F50">
            <w:pPr>
              <w:spacing w:after="0"/>
              <w:jc w:val="both"/>
              <w:rPr>
                <w:rFonts w:eastAsia="Times New Roman" w:cstheme="minorHAnsi"/>
                <w:lang w:eastAsia="es-ES"/>
              </w:rPr>
            </w:pPr>
            <w:r>
              <w:rPr>
                <w:rFonts w:ascii="Arial" w:hAnsi="Arial" w:cs="Arial"/>
                <w:color w:val="000000"/>
              </w:rPr>
              <w:t xml:space="preserve">Recarga de Extintor de polvo </w:t>
            </w:r>
            <w:r w:rsidR="00065DE0">
              <w:rPr>
                <w:rFonts w:ascii="Arial" w:hAnsi="Arial" w:cs="Arial"/>
                <w:color w:val="000000"/>
              </w:rPr>
              <w:t>químico</w:t>
            </w:r>
            <w:r>
              <w:rPr>
                <w:rFonts w:ascii="Arial" w:hAnsi="Arial" w:cs="Arial"/>
                <w:color w:val="000000"/>
              </w:rPr>
              <w:t xml:space="preserve"> seco de 10 libras.</w:t>
            </w:r>
          </w:p>
        </w:tc>
      </w:tr>
      <w:tr w:rsidR="001D5F50" w:rsidRPr="00742BA9" w14:paraId="467CA161" w14:textId="77777777" w:rsidTr="009946A9">
        <w:trPr>
          <w:trHeight w:val="496"/>
        </w:trPr>
        <w:tc>
          <w:tcPr>
            <w:tcW w:w="962" w:type="dxa"/>
            <w:noWrap/>
          </w:tcPr>
          <w:p w14:paraId="1089C67B" w14:textId="31791B65" w:rsidR="001D5F50" w:rsidRDefault="001D5F50" w:rsidP="001D5F50">
            <w:pPr>
              <w:spacing w:after="0"/>
              <w:jc w:val="both"/>
              <w:rPr>
                <w:rFonts w:eastAsia="Times New Roman" w:cstheme="minorHAnsi"/>
                <w:lang w:eastAsia="es-ES"/>
              </w:rPr>
            </w:pPr>
            <w:r>
              <w:rPr>
                <w:rFonts w:eastAsia="Times New Roman" w:cstheme="minorHAnsi"/>
                <w:lang w:eastAsia="es-ES"/>
              </w:rPr>
              <w:t>4</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109014F5" w14:textId="06BAF4D5" w:rsidR="001D5F50" w:rsidRDefault="001D5F50" w:rsidP="001D5F50">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center"/>
          </w:tcPr>
          <w:p w14:paraId="0280BE4B" w14:textId="4D4F3D29"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010FB12" w14:textId="73EA270E" w:rsidR="001D5F50" w:rsidRPr="00941D31" w:rsidRDefault="001D5F50" w:rsidP="001D5F50">
            <w:pPr>
              <w:spacing w:after="0"/>
              <w:jc w:val="both"/>
              <w:rPr>
                <w:rFonts w:eastAsia="Times New Roman" w:cstheme="minorHAnsi"/>
                <w:lang w:eastAsia="es-ES"/>
              </w:rPr>
            </w:pPr>
            <w:r>
              <w:rPr>
                <w:rFonts w:ascii="Arial" w:hAnsi="Arial" w:cs="Arial"/>
                <w:color w:val="000000"/>
              </w:rPr>
              <w:t>Recarga de Extinto de CO2 de 6 kilos.</w:t>
            </w:r>
          </w:p>
        </w:tc>
      </w:tr>
      <w:tr w:rsidR="001D5F50" w:rsidRPr="00742BA9" w14:paraId="770E3C59" w14:textId="77777777" w:rsidTr="009946A9">
        <w:trPr>
          <w:trHeight w:val="496"/>
        </w:trPr>
        <w:tc>
          <w:tcPr>
            <w:tcW w:w="962" w:type="dxa"/>
            <w:noWrap/>
          </w:tcPr>
          <w:p w14:paraId="05A44B2B" w14:textId="0E1CCD8F" w:rsidR="001D5F50" w:rsidRDefault="001D5F50" w:rsidP="001D5F50">
            <w:pPr>
              <w:spacing w:after="0"/>
              <w:jc w:val="both"/>
              <w:rPr>
                <w:rFonts w:eastAsia="Times New Roman" w:cstheme="minorHAnsi"/>
                <w:lang w:eastAsia="es-ES"/>
              </w:rPr>
            </w:pPr>
            <w:r>
              <w:rPr>
                <w:rFonts w:eastAsia="Times New Roman" w:cstheme="minorHAnsi"/>
                <w:lang w:eastAsia="es-ES"/>
              </w:rPr>
              <w:t>5</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0AE4775B" w14:textId="78E94A21" w:rsidR="001D5F50" w:rsidRDefault="001D5F50" w:rsidP="001D5F50">
            <w:pPr>
              <w:spacing w:after="0"/>
              <w:jc w:val="both"/>
              <w:rPr>
                <w:rFonts w:eastAsia="Times New Roman" w:cstheme="minorHAnsi"/>
                <w:lang w:eastAsia="es-ES"/>
              </w:rPr>
            </w:pPr>
            <w:r>
              <w:rPr>
                <w:rFonts w:ascii="Arial" w:hAnsi="Arial" w:cs="Arial"/>
                <w:color w:val="000000"/>
              </w:rPr>
              <w:t>23</w:t>
            </w:r>
          </w:p>
        </w:tc>
        <w:tc>
          <w:tcPr>
            <w:tcW w:w="1230" w:type="dxa"/>
            <w:tcBorders>
              <w:top w:val="nil"/>
              <w:left w:val="nil"/>
              <w:bottom w:val="single" w:sz="4" w:space="0" w:color="auto"/>
              <w:right w:val="single" w:sz="4" w:space="0" w:color="auto"/>
            </w:tcBorders>
            <w:shd w:val="clear" w:color="auto" w:fill="auto"/>
            <w:noWrap/>
            <w:vAlign w:val="center"/>
          </w:tcPr>
          <w:p w14:paraId="79C3A384" w14:textId="28CDD28B"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164E767" w14:textId="0A414AD1" w:rsidR="001D5F50" w:rsidRPr="00941D31" w:rsidRDefault="001D5F50" w:rsidP="001D5F50">
            <w:pPr>
              <w:spacing w:after="0"/>
              <w:jc w:val="both"/>
              <w:rPr>
                <w:rFonts w:eastAsia="Times New Roman" w:cstheme="minorHAnsi"/>
                <w:lang w:eastAsia="es-ES"/>
              </w:rPr>
            </w:pPr>
            <w:r>
              <w:rPr>
                <w:rFonts w:ascii="Arial" w:hAnsi="Arial" w:cs="Arial"/>
                <w:color w:val="000000"/>
              </w:rPr>
              <w:t xml:space="preserve">Señalamiento de extintor de 30 x 30 cm en español con </w:t>
            </w:r>
            <w:r w:rsidR="00065DE0">
              <w:rPr>
                <w:rFonts w:ascii="Arial" w:hAnsi="Arial" w:cs="Arial"/>
                <w:color w:val="000000"/>
              </w:rPr>
              <w:t>Bitácora</w:t>
            </w:r>
            <w:r>
              <w:rPr>
                <w:rFonts w:ascii="Arial" w:hAnsi="Arial" w:cs="Arial"/>
                <w:color w:val="000000"/>
              </w:rPr>
              <w:t xml:space="preserve"> de mantenimiento</w:t>
            </w:r>
          </w:p>
        </w:tc>
      </w:tr>
      <w:tr w:rsidR="001D5F50" w:rsidRPr="00742BA9" w14:paraId="4AC2124C" w14:textId="77777777" w:rsidTr="009946A9">
        <w:trPr>
          <w:trHeight w:val="496"/>
        </w:trPr>
        <w:tc>
          <w:tcPr>
            <w:tcW w:w="962" w:type="dxa"/>
            <w:noWrap/>
          </w:tcPr>
          <w:p w14:paraId="782E0BAE" w14:textId="02068E97" w:rsidR="001D5F50" w:rsidRDefault="001D5F50" w:rsidP="001D5F50">
            <w:pPr>
              <w:spacing w:after="0"/>
              <w:jc w:val="both"/>
              <w:rPr>
                <w:rFonts w:eastAsia="Times New Roman" w:cstheme="minorHAnsi"/>
                <w:lang w:eastAsia="es-ES"/>
              </w:rPr>
            </w:pPr>
            <w:r>
              <w:rPr>
                <w:rFonts w:eastAsia="Times New Roman" w:cstheme="minorHAnsi"/>
                <w:lang w:eastAsia="es-ES"/>
              </w:rPr>
              <w:t>6</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1982FB0A" w14:textId="209D1AA0" w:rsidR="001D5F50" w:rsidRDefault="001D5F50" w:rsidP="001D5F50">
            <w:pPr>
              <w:spacing w:after="0"/>
              <w:jc w:val="both"/>
              <w:rPr>
                <w:rFonts w:eastAsia="Times New Roman" w:cstheme="minorHAnsi"/>
                <w:lang w:eastAsia="es-ES"/>
              </w:rPr>
            </w:pPr>
            <w:r>
              <w:rPr>
                <w:rFonts w:ascii="Arial" w:hAnsi="Arial" w:cs="Arial"/>
                <w:color w:val="000000"/>
              </w:rPr>
              <w:t>14</w:t>
            </w:r>
          </w:p>
        </w:tc>
        <w:tc>
          <w:tcPr>
            <w:tcW w:w="1230" w:type="dxa"/>
            <w:tcBorders>
              <w:top w:val="nil"/>
              <w:left w:val="nil"/>
              <w:bottom w:val="single" w:sz="4" w:space="0" w:color="auto"/>
              <w:right w:val="single" w:sz="4" w:space="0" w:color="auto"/>
            </w:tcBorders>
            <w:shd w:val="clear" w:color="auto" w:fill="auto"/>
            <w:noWrap/>
            <w:vAlign w:val="center"/>
          </w:tcPr>
          <w:p w14:paraId="50E5669B" w14:textId="46132DFD"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B9E1616" w14:textId="68D80FC9" w:rsidR="001D5F50" w:rsidRPr="00941D31" w:rsidRDefault="001D5F50" w:rsidP="001D5F50">
            <w:pPr>
              <w:spacing w:after="0"/>
              <w:jc w:val="both"/>
              <w:rPr>
                <w:rFonts w:eastAsia="Times New Roman" w:cstheme="minorHAnsi"/>
                <w:lang w:eastAsia="es-ES"/>
              </w:rPr>
            </w:pPr>
            <w:r>
              <w:rPr>
                <w:rFonts w:ascii="Arial" w:hAnsi="Arial" w:cs="Arial"/>
                <w:color w:val="000000"/>
              </w:rPr>
              <w:t>Señalamiento de ruta de evacuación Izquierdo en español</w:t>
            </w:r>
          </w:p>
        </w:tc>
      </w:tr>
      <w:tr w:rsidR="001D5F50" w:rsidRPr="00742BA9" w14:paraId="67BA24E7" w14:textId="77777777" w:rsidTr="009946A9">
        <w:trPr>
          <w:trHeight w:val="496"/>
        </w:trPr>
        <w:tc>
          <w:tcPr>
            <w:tcW w:w="962" w:type="dxa"/>
            <w:noWrap/>
          </w:tcPr>
          <w:p w14:paraId="1244D251" w14:textId="5098EDB4" w:rsidR="001D5F50" w:rsidRDefault="001D5F50" w:rsidP="001D5F50">
            <w:pPr>
              <w:spacing w:after="0"/>
              <w:jc w:val="both"/>
              <w:rPr>
                <w:rFonts w:eastAsia="Times New Roman" w:cstheme="minorHAnsi"/>
                <w:lang w:eastAsia="es-ES"/>
              </w:rPr>
            </w:pPr>
            <w:r>
              <w:rPr>
                <w:rFonts w:eastAsia="Times New Roman" w:cstheme="minorHAnsi"/>
                <w:lang w:eastAsia="es-ES"/>
              </w:rPr>
              <w:t>7</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754525B2" w14:textId="43E279CC" w:rsidR="001D5F50" w:rsidRDefault="001D5F50" w:rsidP="001D5F50">
            <w:pPr>
              <w:spacing w:after="0"/>
              <w:jc w:val="both"/>
              <w:rPr>
                <w:rFonts w:eastAsia="Times New Roman" w:cstheme="minorHAnsi"/>
                <w:lang w:eastAsia="es-ES"/>
              </w:rPr>
            </w:pPr>
            <w:r>
              <w:rPr>
                <w:rFonts w:ascii="Arial" w:hAnsi="Arial" w:cs="Arial"/>
                <w:color w:val="000000"/>
              </w:rPr>
              <w:t>14</w:t>
            </w:r>
          </w:p>
        </w:tc>
        <w:tc>
          <w:tcPr>
            <w:tcW w:w="1230" w:type="dxa"/>
            <w:tcBorders>
              <w:top w:val="nil"/>
              <w:left w:val="nil"/>
              <w:bottom w:val="single" w:sz="4" w:space="0" w:color="auto"/>
              <w:right w:val="single" w:sz="4" w:space="0" w:color="auto"/>
            </w:tcBorders>
            <w:shd w:val="clear" w:color="auto" w:fill="auto"/>
            <w:noWrap/>
            <w:vAlign w:val="center"/>
          </w:tcPr>
          <w:p w14:paraId="78C4074F" w14:textId="6267508A"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3596666" w14:textId="30899846" w:rsidR="001D5F50" w:rsidRPr="00941D31" w:rsidRDefault="001D5F50" w:rsidP="001D5F50">
            <w:pPr>
              <w:spacing w:after="0"/>
              <w:jc w:val="both"/>
              <w:rPr>
                <w:rFonts w:eastAsia="Times New Roman" w:cstheme="minorHAnsi"/>
                <w:lang w:eastAsia="es-ES"/>
              </w:rPr>
            </w:pPr>
            <w:r>
              <w:rPr>
                <w:rFonts w:ascii="Arial" w:hAnsi="Arial" w:cs="Arial"/>
                <w:color w:val="000000"/>
              </w:rPr>
              <w:t>Señalamientos de ruta de evacuación derecho en español de 30 x 30</w:t>
            </w:r>
          </w:p>
        </w:tc>
      </w:tr>
      <w:tr w:rsidR="001D5F50" w:rsidRPr="00742BA9" w14:paraId="355C2095" w14:textId="77777777" w:rsidTr="009946A9">
        <w:trPr>
          <w:trHeight w:val="496"/>
        </w:trPr>
        <w:tc>
          <w:tcPr>
            <w:tcW w:w="962" w:type="dxa"/>
            <w:noWrap/>
          </w:tcPr>
          <w:p w14:paraId="2FA5FDDF" w14:textId="15E3EABC" w:rsidR="001D5F50" w:rsidRDefault="001D5F50" w:rsidP="001D5F50">
            <w:pPr>
              <w:spacing w:after="0"/>
              <w:jc w:val="both"/>
              <w:rPr>
                <w:rFonts w:eastAsia="Times New Roman" w:cstheme="minorHAnsi"/>
                <w:lang w:eastAsia="es-ES"/>
              </w:rPr>
            </w:pPr>
            <w:r>
              <w:rPr>
                <w:rFonts w:eastAsia="Times New Roman" w:cstheme="minorHAnsi"/>
                <w:lang w:eastAsia="es-ES"/>
              </w:rPr>
              <w:t>8</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0E09161A" w14:textId="29A37C9D" w:rsidR="001D5F50" w:rsidRDefault="001D5F50" w:rsidP="001D5F50">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0DA19EDE" w14:textId="7FF05BF0"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C585FB3" w14:textId="7CD0C8A7" w:rsidR="001D5F50" w:rsidRPr="00941D31" w:rsidRDefault="001D5F50" w:rsidP="001D5F50">
            <w:pPr>
              <w:spacing w:after="0"/>
              <w:jc w:val="both"/>
              <w:rPr>
                <w:rFonts w:eastAsia="Times New Roman" w:cstheme="minorHAnsi"/>
                <w:lang w:eastAsia="es-ES"/>
              </w:rPr>
            </w:pPr>
            <w:r>
              <w:rPr>
                <w:rFonts w:ascii="Arial" w:hAnsi="Arial" w:cs="Arial"/>
                <w:color w:val="000000"/>
              </w:rPr>
              <w:t xml:space="preserve"> kit de Alarma </w:t>
            </w:r>
            <w:r w:rsidR="00065DE0">
              <w:rPr>
                <w:rFonts w:ascii="Arial" w:hAnsi="Arial" w:cs="Arial"/>
                <w:color w:val="000000"/>
              </w:rPr>
              <w:t>Sísmica</w:t>
            </w:r>
            <w:r>
              <w:rPr>
                <w:rFonts w:ascii="Arial" w:hAnsi="Arial" w:cs="Arial"/>
                <w:color w:val="000000"/>
              </w:rPr>
              <w:t>, con sonido oficial mexicano de sismos y detector de vibraciones tempranas</w:t>
            </w:r>
          </w:p>
        </w:tc>
      </w:tr>
      <w:tr w:rsidR="001D5F50" w:rsidRPr="00742BA9" w14:paraId="2C41FC9E" w14:textId="77777777" w:rsidTr="009946A9">
        <w:trPr>
          <w:trHeight w:val="496"/>
        </w:trPr>
        <w:tc>
          <w:tcPr>
            <w:tcW w:w="962" w:type="dxa"/>
            <w:noWrap/>
          </w:tcPr>
          <w:p w14:paraId="2A5AC3B4" w14:textId="63B0FEB1" w:rsidR="001D5F50" w:rsidRDefault="001D5F50" w:rsidP="001D5F50">
            <w:pPr>
              <w:spacing w:after="0"/>
              <w:jc w:val="both"/>
              <w:rPr>
                <w:rFonts w:eastAsia="Times New Roman" w:cstheme="minorHAnsi"/>
                <w:lang w:eastAsia="es-ES"/>
              </w:rPr>
            </w:pPr>
            <w:r>
              <w:rPr>
                <w:rFonts w:eastAsia="Times New Roman" w:cstheme="minorHAnsi"/>
                <w:lang w:eastAsia="es-ES"/>
              </w:rPr>
              <w:t>9</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7712A67B" w14:textId="0AF1ED76" w:rsidR="001D5F50" w:rsidRDefault="001D5F50" w:rsidP="001D5F50">
            <w:pPr>
              <w:spacing w:after="0"/>
              <w:jc w:val="both"/>
              <w:rPr>
                <w:rFonts w:eastAsia="Times New Roman" w:cstheme="minorHAnsi"/>
                <w:lang w:eastAsia="es-ES"/>
              </w:rPr>
            </w:pPr>
            <w:r>
              <w:rPr>
                <w:rFonts w:ascii="Arial" w:hAnsi="Arial" w:cs="Arial"/>
                <w:color w:val="000000"/>
              </w:rPr>
              <w:t>10</w:t>
            </w:r>
          </w:p>
        </w:tc>
        <w:tc>
          <w:tcPr>
            <w:tcW w:w="1230" w:type="dxa"/>
            <w:tcBorders>
              <w:top w:val="nil"/>
              <w:left w:val="nil"/>
              <w:bottom w:val="single" w:sz="4" w:space="0" w:color="auto"/>
              <w:right w:val="single" w:sz="4" w:space="0" w:color="auto"/>
            </w:tcBorders>
            <w:shd w:val="clear" w:color="auto" w:fill="auto"/>
            <w:noWrap/>
            <w:vAlign w:val="center"/>
          </w:tcPr>
          <w:p w14:paraId="2189B193" w14:textId="7E2F8E25"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A6E15AA" w14:textId="016D302F" w:rsidR="001D5F50" w:rsidRPr="00941D31" w:rsidRDefault="001D5F50" w:rsidP="001D5F50">
            <w:pPr>
              <w:spacing w:after="0"/>
              <w:jc w:val="both"/>
              <w:rPr>
                <w:rFonts w:eastAsia="Times New Roman" w:cstheme="minorHAnsi"/>
                <w:lang w:eastAsia="es-ES"/>
              </w:rPr>
            </w:pPr>
            <w:r>
              <w:rPr>
                <w:rFonts w:ascii="Arial" w:hAnsi="Arial" w:cs="Arial"/>
                <w:color w:val="000000"/>
              </w:rPr>
              <w:t>Detector de humo</w:t>
            </w:r>
          </w:p>
        </w:tc>
      </w:tr>
      <w:tr w:rsidR="001D5F50" w:rsidRPr="00742BA9" w14:paraId="21C7B9A4" w14:textId="77777777" w:rsidTr="009946A9">
        <w:trPr>
          <w:trHeight w:val="496"/>
        </w:trPr>
        <w:tc>
          <w:tcPr>
            <w:tcW w:w="962" w:type="dxa"/>
            <w:noWrap/>
          </w:tcPr>
          <w:p w14:paraId="7A84F56A" w14:textId="58D807C7" w:rsidR="001D5F50" w:rsidRDefault="001D5F50" w:rsidP="001D5F50">
            <w:pPr>
              <w:spacing w:after="0"/>
              <w:jc w:val="both"/>
              <w:rPr>
                <w:rFonts w:eastAsia="Times New Roman" w:cstheme="minorHAnsi"/>
                <w:lang w:eastAsia="es-ES"/>
              </w:rPr>
            </w:pPr>
            <w:r>
              <w:rPr>
                <w:rFonts w:eastAsia="Times New Roman" w:cstheme="minorHAnsi"/>
                <w:lang w:eastAsia="es-ES"/>
              </w:rPr>
              <w:t>10</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59C7D04D" w14:textId="54DE2F99" w:rsidR="001D5F50" w:rsidRDefault="001D5F50" w:rsidP="001D5F50">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618F1048" w14:textId="6AD4E715"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8709317" w14:textId="04B20885" w:rsidR="001D5F50" w:rsidRPr="00941D31" w:rsidRDefault="001D5F50" w:rsidP="001D5F50">
            <w:pPr>
              <w:spacing w:after="0"/>
              <w:jc w:val="both"/>
              <w:rPr>
                <w:rFonts w:eastAsia="Times New Roman" w:cstheme="minorHAnsi"/>
                <w:lang w:eastAsia="es-ES"/>
              </w:rPr>
            </w:pPr>
            <w:r>
              <w:rPr>
                <w:rFonts w:ascii="Arial" w:hAnsi="Arial" w:cs="Arial"/>
                <w:color w:val="000000"/>
              </w:rPr>
              <w:t xml:space="preserve">Señalamiento de Alerta Alto Voltaje de 30 x 40 cm </w:t>
            </w:r>
          </w:p>
        </w:tc>
      </w:tr>
      <w:tr w:rsidR="001D5F50" w:rsidRPr="00742BA9" w14:paraId="7BB1CB75" w14:textId="77777777" w:rsidTr="009946A9">
        <w:trPr>
          <w:trHeight w:val="496"/>
        </w:trPr>
        <w:tc>
          <w:tcPr>
            <w:tcW w:w="962" w:type="dxa"/>
            <w:noWrap/>
          </w:tcPr>
          <w:p w14:paraId="1B2C2341" w14:textId="48B1B034" w:rsidR="001D5F50" w:rsidRDefault="001D5F50" w:rsidP="001D5F50">
            <w:pPr>
              <w:spacing w:after="0"/>
              <w:jc w:val="both"/>
              <w:rPr>
                <w:rFonts w:eastAsia="Times New Roman" w:cstheme="minorHAnsi"/>
                <w:lang w:eastAsia="es-ES"/>
              </w:rPr>
            </w:pPr>
            <w:r>
              <w:rPr>
                <w:rFonts w:eastAsia="Times New Roman" w:cstheme="minorHAnsi"/>
                <w:lang w:eastAsia="es-ES"/>
              </w:rPr>
              <w:t>11</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07512DCA" w14:textId="3CFD7B68" w:rsidR="001D5F50" w:rsidRDefault="001D5F50" w:rsidP="001D5F50">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50564233" w14:textId="63741B3F"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83671A0" w14:textId="75E8103E" w:rsidR="001D5F50" w:rsidRPr="00941D31" w:rsidRDefault="001D5F50" w:rsidP="001D5F50">
            <w:pPr>
              <w:spacing w:after="0"/>
              <w:jc w:val="both"/>
              <w:rPr>
                <w:rFonts w:eastAsia="Times New Roman" w:cstheme="minorHAnsi"/>
                <w:lang w:eastAsia="es-ES"/>
              </w:rPr>
            </w:pPr>
            <w:r>
              <w:rPr>
                <w:rFonts w:ascii="Arial" w:hAnsi="Arial" w:cs="Arial"/>
                <w:color w:val="000000"/>
              </w:rPr>
              <w:t xml:space="preserve">Señalamiento de Punto de </w:t>
            </w:r>
            <w:r w:rsidR="00065DE0">
              <w:rPr>
                <w:rFonts w:ascii="Arial" w:hAnsi="Arial" w:cs="Arial"/>
                <w:color w:val="000000"/>
              </w:rPr>
              <w:t>Reunión</w:t>
            </w:r>
            <w:r>
              <w:rPr>
                <w:rFonts w:ascii="Arial" w:hAnsi="Arial" w:cs="Arial"/>
                <w:color w:val="000000"/>
              </w:rPr>
              <w:t xml:space="preserve">  de 30 x 40 cm </w:t>
            </w:r>
          </w:p>
        </w:tc>
      </w:tr>
      <w:tr w:rsidR="001D5F50" w:rsidRPr="00742BA9" w14:paraId="680E559E" w14:textId="77777777" w:rsidTr="009946A9">
        <w:trPr>
          <w:trHeight w:val="496"/>
        </w:trPr>
        <w:tc>
          <w:tcPr>
            <w:tcW w:w="962" w:type="dxa"/>
            <w:noWrap/>
          </w:tcPr>
          <w:p w14:paraId="6ED73A84" w14:textId="12B32FC9" w:rsidR="001D5F50" w:rsidRDefault="001D5F50" w:rsidP="001D5F50">
            <w:pPr>
              <w:spacing w:after="0"/>
              <w:jc w:val="both"/>
              <w:rPr>
                <w:rFonts w:eastAsia="Times New Roman" w:cstheme="minorHAnsi"/>
                <w:lang w:eastAsia="es-ES"/>
              </w:rPr>
            </w:pPr>
            <w:r>
              <w:rPr>
                <w:rFonts w:eastAsia="Times New Roman" w:cstheme="minorHAnsi"/>
                <w:lang w:eastAsia="es-ES"/>
              </w:rPr>
              <w:t>12</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51ECD343" w14:textId="37DC5DA2" w:rsidR="001D5F50" w:rsidRDefault="001D5F50" w:rsidP="001D5F50">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05718E2E" w14:textId="1C00F395"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0683035" w14:textId="6B8D6BE6" w:rsidR="001D5F50" w:rsidRPr="00941D31" w:rsidRDefault="001D5F50" w:rsidP="001D5F50">
            <w:pPr>
              <w:spacing w:after="0"/>
              <w:jc w:val="both"/>
              <w:rPr>
                <w:rFonts w:eastAsia="Times New Roman" w:cstheme="minorHAnsi"/>
                <w:lang w:eastAsia="es-ES"/>
              </w:rPr>
            </w:pPr>
            <w:r>
              <w:rPr>
                <w:rFonts w:ascii="Arial" w:hAnsi="Arial" w:cs="Arial"/>
                <w:color w:val="000000"/>
              </w:rPr>
              <w:t xml:space="preserve"> Estación de alarma de emergencia convencional de doble acción manual de punto de llamada alarma de incendio botón SOS interruptor para sirena o panel de alarma</w:t>
            </w:r>
          </w:p>
        </w:tc>
      </w:tr>
      <w:tr w:rsidR="001D5F50" w:rsidRPr="00742BA9" w14:paraId="0C47A67A" w14:textId="77777777" w:rsidTr="009946A9">
        <w:trPr>
          <w:trHeight w:val="496"/>
        </w:trPr>
        <w:tc>
          <w:tcPr>
            <w:tcW w:w="962" w:type="dxa"/>
            <w:noWrap/>
          </w:tcPr>
          <w:p w14:paraId="08F76BB0" w14:textId="5CC75B9F" w:rsidR="001D5F50" w:rsidRDefault="001D5F50" w:rsidP="001D5F50">
            <w:pPr>
              <w:spacing w:after="0"/>
              <w:jc w:val="both"/>
              <w:rPr>
                <w:rFonts w:eastAsia="Times New Roman" w:cstheme="minorHAnsi"/>
                <w:lang w:eastAsia="es-ES"/>
              </w:rPr>
            </w:pPr>
            <w:r>
              <w:rPr>
                <w:rFonts w:eastAsia="Times New Roman" w:cstheme="minorHAnsi"/>
                <w:lang w:eastAsia="es-ES"/>
              </w:rPr>
              <w:t>13</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16EAF7E3" w14:textId="2B714F6A" w:rsidR="001D5F50" w:rsidRDefault="001D5F50" w:rsidP="001D5F50">
            <w:pPr>
              <w:spacing w:after="0"/>
              <w:jc w:val="both"/>
              <w:rPr>
                <w:rFonts w:eastAsia="Times New Roman" w:cstheme="minorHAnsi"/>
                <w:lang w:eastAsia="es-ES"/>
              </w:rPr>
            </w:pPr>
            <w:r>
              <w:rPr>
                <w:rFonts w:ascii="Arial" w:hAnsi="Arial" w:cs="Arial"/>
                <w:color w:val="000000"/>
                <w:sz w:val="20"/>
                <w:szCs w:val="20"/>
              </w:rPr>
              <w:t>2</w:t>
            </w:r>
          </w:p>
        </w:tc>
        <w:tc>
          <w:tcPr>
            <w:tcW w:w="1230" w:type="dxa"/>
            <w:tcBorders>
              <w:top w:val="nil"/>
              <w:left w:val="nil"/>
              <w:bottom w:val="single" w:sz="4" w:space="0" w:color="auto"/>
              <w:right w:val="single" w:sz="4" w:space="0" w:color="auto"/>
            </w:tcBorders>
            <w:shd w:val="clear" w:color="auto" w:fill="auto"/>
            <w:noWrap/>
            <w:vAlign w:val="center"/>
          </w:tcPr>
          <w:p w14:paraId="4F3474BD" w14:textId="35006EE6"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A6F561F" w14:textId="2BD2560C" w:rsidR="001D5F50" w:rsidRPr="00941D31" w:rsidRDefault="00065DE0" w:rsidP="001D5F50">
            <w:pPr>
              <w:spacing w:after="0"/>
              <w:jc w:val="both"/>
              <w:rPr>
                <w:rFonts w:eastAsia="Times New Roman" w:cstheme="minorHAnsi"/>
                <w:lang w:eastAsia="es-ES"/>
              </w:rPr>
            </w:pPr>
            <w:r>
              <w:rPr>
                <w:rFonts w:ascii="Arial" w:hAnsi="Arial" w:cs="Arial"/>
                <w:color w:val="000000"/>
              </w:rPr>
              <w:t>Botequín</w:t>
            </w:r>
            <w:r w:rsidR="001D5F50">
              <w:rPr>
                <w:rFonts w:ascii="Arial" w:hAnsi="Arial" w:cs="Arial"/>
                <w:color w:val="000000"/>
              </w:rPr>
              <w:t xml:space="preserve"> </w:t>
            </w:r>
            <w:r>
              <w:rPr>
                <w:rFonts w:ascii="Arial" w:hAnsi="Arial" w:cs="Arial"/>
                <w:color w:val="000000"/>
              </w:rPr>
              <w:t>móvil</w:t>
            </w:r>
            <w:r w:rsidR="001D5F50">
              <w:rPr>
                <w:rFonts w:ascii="Arial" w:hAnsi="Arial" w:cs="Arial"/>
                <w:color w:val="000000"/>
              </w:rPr>
              <w:t xml:space="preserve"> de material de </w:t>
            </w:r>
            <w:r>
              <w:rPr>
                <w:rFonts w:ascii="Arial" w:hAnsi="Arial" w:cs="Arial"/>
                <w:color w:val="000000"/>
              </w:rPr>
              <w:t>curación</w:t>
            </w:r>
            <w:r w:rsidR="001D5F50">
              <w:rPr>
                <w:rFonts w:ascii="Arial" w:hAnsi="Arial" w:cs="Arial"/>
                <w:color w:val="000000"/>
              </w:rPr>
              <w:t xml:space="preserve"> </w:t>
            </w:r>
            <w:r>
              <w:rPr>
                <w:rFonts w:ascii="Arial" w:hAnsi="Arial" w:cs="Arial"/>
                <w:color w:val="000000"/>
              </w:rPr>
              <w:t>básico</w:t>
            </w:r>
          </w:p>
        </w:tc>
      </w:tr>
    </w:tbl>
    <w:p w14:paraId="5C7802D1" w14:textId="110C0F00" w:rsidR="00A04366" w:rsidRDefault="00A04366"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57B58901" w14:textId="77777777" w:rsidR="00DF47BD" w:rsidRDefault="00DF47BD" w:rsidP="00742BA9">
      <w:pPr>
        <w:spacing w:after="0" w:line="240" w:lineRule="auto"/>
        <w:jc w:val="both"/>
        <w:rPr>
          <w:rFonts w:ascii="Arial" w:eastAsia="Times New Roman" w:hAnsi="Arial" w:cs="Arial"/>
          <w:lang w:eastAsia="es-ES"/>
        </w:rPr>
      </w:pPr>
    </w:p>
    <w:p w14:paraId="3F3BCB19" w14:textId="77777777" w:rsidR="00065DE0" w:rsidRDefault="00065DE0" w:rsidP="00742BA9">
      <w:pPr>
        <w:spacing w:after="0" w:line="240" w:lineRule="auto"/>
        <w:jc w:val="both"/>
        <w:rPr>
          <w:rFonts w:ascii="Arial" w:eastAsia="Times New Roman" w:hAnsi="Arial" w:cs="Arial"/>
          <w:lang w:eastAsia="es-ES"/>
        </w:rPr>
      </w:pPr>
    </w:p>
    <w:p w14:paraId="73EB5585" w14:textId="77777777" w:rsidR="00065DE0" w:rsidRDefault="00065DE0" w:rsidP="00742BA9">
      <w:pPr>
        <w:spacing w:after="0" w:line="240" w:lineRule="auto"/>
        <w:jc w:val="both"/>
        <w:rPr>
          <w:rFonts w:ascii="Arial" w:eastAsia="Times New Roman" w:hAnsi="Arial" w:cs="Arial"/>
          <w:lang w:eastAsia="es-ES"/>
        </w:rPr>
      </w:pPr>
    </w:p>
    <w:p w14:paraId="263CCE8C" w14:textId="77777777" w:rsidR="00065DE0" w:rsidRDefault="00065DE0" w:rsidP="00742BA9">
      <w:pPr>
        <w:spacing w:after="0" w:line="240" w:lineRule="auto"/>
        <w:jc w:val="both"/>
        <w:rPr>
          <w:rFonts w:ascii="Arial" w:eastAsia="Times New Roman" w:hAnsi="Arial" w:cs="Arial"/>
          <w:lang w:eastAsia="es-ES"/>
        </w:rPr>
      </w:pPr>
    </w:p>
    <w:p w14:paraId="05CC94D3" w14:textId="77777777" w:rsidR="00065DE0" w:rsidRDefault="00065DE0" w:rsidP="00742BA9">
      <w:pPr>
        <w:spacing w:after="0" w:line="240" w:lineRule="auto"/>
        <w:jc w:val="both"/>
        <w:rPr>
          <w:rFonts w:ascii="Arial" w:eastAsia="Times New Roman" w:hAnsi="Arial" w:cs="Arial"/>
          <w:lang w:eastAsia="es-ES"/>
        </w:rPr>
      </w:pPr>
    </w:p>
    <w:p w14:paraId="14760C77" w14:textId="77777777" w:rsidR="00065DE0" w:rsidRDefault="00065DE0" w:rsidP="00742BA9">
      <w:pPr>
        <w:spacing w:after="0" w:line="240" w:lineRule="auto"/>
        <w:jc w:val="both"/>
        <w:rPr>
          <w:rFonts w:ascii="Arial" w:eastAsia="Times New Roman" w:hAnsi="Arial" w:cs="Arial"/>
          <w:lang w:eastAsia="es-ES"/>
        </w:rPr>
      </w:pPr>
    </w:p>
    <w:p w14:paraId="0FC8F259" w14:textId="77777777" w:rsidR="00065DE0" w:rsidRDefault="00065DE0" w:rsidP="00742BA9">
      <w:pPr>
        <w:spacing w:after="0" w:line="240" w:lineRule="auto"/>
        <w:jc w:val="both"/>
        <w:rPr>
          <w:rFonts w:ascii="Arial" w:eastAsia="Times New Roman" w:hAnsi="Arial" w:cs="Arial"/>
          <w:lang w:eastAsia="es-ES"/>
        </w:rPr>
      </w:pPr>
    </w:p>
    <w:p w14:paraId="2B05EDE4" w14:textId="77777777" w:rsidR="00065DE0" w:rsidRDefault="00065DE0" w:rsidP="00742BA9">
      <w:pPr>
        <w:spacing w:after="0" w:line="240" w:lineRule="auto"/>
        <w:jc w:val="both"/>
        <w:rPr>
          <w:rFonts w:ascii="Arial" w:eastAsia="Times New Roman" w:hAnsi="Arial" w:cs="Arial"/>
          <w:lang w:eastAsia="es-ES"/>
        </w:rPr>
      </w:pPr>
    </w:p>
    <w:p w14:paraId="1D840817" w14:textId="77777777" w:rsidR="00065DE0" w:rsidRDefault="00065DE0" w:rsidP="00742BA9">
      <w:pPr>
        <w:spacing w:after="0" w:line="240" w:lineRule="auto"/>
        <w:jc w:val="both"/>
        <w:rPr>
          <w:rFonts w:ascii="Arial" w:eastAsia="Times New Roman" w:hAnsi="Arial" w:cs="Arial"/>
          <w:lang w:eastAsia="es-ES"/>
        </w:rPr>
      </w:pPr>
    </w:p>
    <w:p w14:paraId="6D372009" w14:textId="77777777" w:rsidR="00065DE0" w:rsidRDefault="00065DE0" w:rsidP="00742BA9">
      <w:pPr>
        <w:spacing w:after="0" w:line="240" w:lineRule="auto"/>
        <w:jc w:val="both"/>
        <w:rPr>
          <w:rFonts w:ascii="Arial" w:eastAsia="Times New Roman" w:hAnsi="Arial" w:cs="Arial"/>
          <w:lang w:eastAsia="es-ES"/>
        </w:rPr>
      </w:pPr>
    </w:p>
    <w:p w14:paraId="76D4F69F" w14:textId="77777777" w:rsidR="00065DE0" w:rsidRDefault="00065DE0" w:rsidP="00742BA9">
      <w:pPr>
        <w:spacing w:after="0" w:line="240" w:lineRule="auto"/>
        <w:jc w:val="both"/>
        <w:rPr>
          <w:rFonts w:ascii="Arial" w:eastAsia="Times New Roman" w:hAnsi="Arial" w:cs="Arial"/>
          <w:lang w:eastAsia="es-ES"/>
        </w:rPr>
      </w:pPr>
    </w:p>
    <w:p w14:paraId="63062D9E" w14:textId="77777777" w:rsidR="00065DE0" w:rsidRDefault="00065DE0" w:rsidP="00742BA9">
      <w:pPr>
        <w:spacing w:after="0" w:line="240" w:lineRule="auto"/>
        <w:jc w:val="both"/>
        <w:rPr>
          <w:rFonts w:ascii="Arial" w:eastAsia="Times New Roman" w:hAnsi="Arial" w:cs="Arial"/>
          <w:lang w:eastAsia="es-ES"/>
        </w:rPr>
      </w:pPr>
    </w:p>
    <w:p w14:paraId="7F10E9FA" w14:textId="77777777" w:rsidR="00065DE0" w:rsidRDefault="00065DE0" w:rsidP="00742BA9">
      <w:pPr>
        <w:spacing w:after="0" w:line="240" w:lineRule="auto"/>
        <w:jc w:val="both"/>
        <w:rPr>
          <w:rFonts w:ascii="Arial" w:eastAsia="Times New Roman" w:hAnsi="Arial" w:cs="Arial"/>
          <w:lang w:eastAsia="es-ES"/>
        </w:rPr>
      </w:pPr>
    </w:p>
    <w:p w14:paraId="46ED0505" w14:textId="77777777" w:rsidR="00065DE0" w:rsidRDefault="00065DE0" w:rsidP="00742BA9">
      <w:pPr>
        <w:spacing w:after="0" w:line="240" w:lineRule="auto"/>
        <w:jc w:val="both"/>
        <w:rPr>
          <w:rFonts w:ascii="Arial" w:eastAsia="Times New Roman" w:hAnsi="Arial" w:cs="Arial"/>
          <w:lang w:eastAsia="es-ES"/>
        </w:rPr>
      </w:pPr>
    </w:p>
    <w:p w14:paraId="0DE66B8F" w14:textId="77777777" w:rsidR="00065DE0" w:rsidRDefault="00065DE0" w:rsidP="00742BA9">
      <w:pPr>
        <w:spacing w:after="0" w:line="240" w:lineRule="auto"/>
        <w:jc w:val="both"/>
        <w:rPr>
          <w:rFonts w:ascii="Arial" w:eastAsia="Times New Roman" w:hAnsi="Arial" w:cs="Arial"/>
          <w:lang w:eastAsia="es-ES"/>
        </w:rPr>
      </w:pPr>
    </w:p>
    <w:p w14:paraId="5BB8FF26" w14:textId="77777777" w:rsidR="00065DE0" w:rsidRDefault="00065DE0" w:rsidP="00742BA9">
      <w:pPr>
        <w:spacing w:after="0" w:line="240" w:lineRule="auto"/>
        <w:jc w:val="both"/>
        <w:rPr>
          <w:rFonts w:ascii="Arial" w:eastAsia="Times New Roman" w:hAnsi="Arial" w:cs="Arial"/>
          <w:lang w:eastAsia="es-ES"/>
        </w:rPr>
      </w:pPr>
    </w:p>
    <w:p w14:paraId="63214977" w14:textId="77777777" w:rsidR="00065DE0" w:rsidRDefault="00065DE0" w:rsidP="00742BA9">
      <w:pPr>
        <w:spacing w:after="0" w:line="240" w:lineRule="auto"/>
        <w:jc w:val="both"/>
        <w:rPr>
          <w:rFonts w:ascii="Arial" w:eastAsia="Times New Roman" w:hAnsi="Arial" w:cs="Arial"/>
          <w:lang w:eastAsia="es-ES"/>
        </w:rPr>
      </w:pPr>
    </w:p>
    <w:p w14:paraId="0F0C5351" w14:textId="77777777" w:rsidR="00065DE0" w:rsidRDefault="00065DE0" w:rsidP="00742BA9">
      <w:pPr>
        <w:spacing w:after="0" w:line="240" w:lineRule="auto"/>
        <w:jc w:val="both"/>
        <w:rPr>
          <w:rFonts w:ascii="Arial" w:eastAsia="Times New Roman" w:hAnsi="Arial" w:cs="Arial"/>
          <w:lang w:eastAsia="es-ES"/>
        </w:rPr>
      </w:pPr>
    </w:p>
    <w:p w14:paraId="66E51248" w14:textId="77777777" w:rsidR="00065DE0" w:rsidRDefault="00065DE0" w:rsidP="00742BA9">
      <w:pPr>
        <w:spacing w:after="0" w:line="240" w:lineRule="auto"/>
        <w:jc w:val="both"/>
        <w:rPr>
          <w:rFonts w:ascii="Arial" w:eastAsia="Times New Roman" w:hAnsi="Arial" w:cs="Arial"/>
          <w:lang w:eastAsia="es-ES"/>
        </w:rPr>
      </w:pPr>
    </w:p>
    <w:p w14:paraId="7CFB3569" w14:textId="77777777" w:rsidR="00065DE0" w:rsidRDefault="00065DE0" w:rsidP="00742BA9">
      <w:pPr>
        <w:spacing w:after="0" w:line="240" w:lineRule="auto"/>
        <w:jc w:val="both"/>
        <w:rPr>
          <w:rFonts w:ascii="Arial" w:eastAsia="Times New Roman" w:hAnsi="Arial" w:cs="Arial"/>
          <w:lang w:eastAsia="es-ES"/>
        </w:rPr>
      </w:pPr>
    </w:p>
    <w:p w14:paraId="4C3CF481" w14:textId="77777777" w:rsidR="00065DE0" w:rsidRDefault="00065DE0" w:rsidP="00742BA9">
      <w:pPr>
        <w:spacing w:after="0" w:line="240" w:lineRule="auto"/>
        <w:jc w:val="both"/>
        <w:rPr>
          <w:rFonts w:ascii="Arial" w:eastAsia="Times New Roman" w:hAnsi="Arial" w:cs="Arial"/>
          <w:lang w:eastAsia="es-ES"/>
        </w:rPr>
      </w:pPr>
    </w:p>
    <w:p w14:paraId="597CE057" w14:textId="77777777" w:rsidR="00065DE0" w:rsidRDefault="00065DE0" w:rsidP="00742BA9">
      <w:pPr>
        <w:spacing w:after="0" w:line="240" w:lineRule="auto"/>
        <w:jc w:val="both"/>
        <w:rPr>
          <w:rFonts w:ascii="Arial" w:eastAsia="Times New Roman" w:hAnsi="Arial" w:cs="Arial"/>
          <w:lang w:eastAsia="es-ES"/>
        </w:rPr>
      </w:pPr>
    </w:p>
    <w:p w14:paraId="26B73D87" w14:textId="77777777" w:rsidR="00065DE0" w:rsidRDefault="00065DE0" w:rsidP="00742BA9">
      <w:pPr>
        <w:spacing w:after="0" w:line="240" w:lineRule="auto"/>
        <w:jc w:val="both"/>
        <w:rPr>
          <w:rFonts w:ascii="Arial" w:eastAsia="Times New Roman" w:hAnsi="Arial" w:cs="Arial"/>
          <w:lang w:eastAsia="es-ES"/>
        </w:rPr>
      </w:pPr>
    </w:p>
    <w:p w14:paraId="5EC0284D" w14:textId="77777777" w:rsidR="00065DE0" w:rsidRDefault="00065DE0" w:rsidP="00742BA9">
      <w:pPr>
        <w:spacing w:after="0" w:line="240" w:lineRule="auto"/>
        <w:jc w:val="both"/>
        <w:rPr>
          <w:rFonts w:ascii="Arial" w:eastAsia="Times New Roman" w:hAnsi="Arial" w:cs="Arial"/>
          <w:lang w:eastAsia="es-ES"/>
        </w:rPr>
      </w:pPr>
    </w:p>
    <w:p w14:paraId="0CD6FE06" w14:textId="77777777" w:rsidR="00065DE0" w:rsidRDefault="00065DE0" w:rsidP="00742BA9">
      <w:pPr>
        <w:spacing w:after="0" w:line="240" w:lineRule="auto"/>
        <w:jc w:val="both"/>
        <w:rPr>
          <w:rFonts w:ascii="Arial" w:eastAsia="Times New Roman" w:hAnsi="Arial" w:cs="Arial"/>
          <w:lang w:eastAsia="es-ES"/>
        </w:rPr>
      </w:pPr>
    </w:p>
    <w:p w14:paraId="2EDBDCCF" w14:textId="77777777" w:rsidR="00065DE0" w:rsidRDefault="00065DE0" w:rsidP="00742BA9">
      <w:pPr>
        <w:spacing w:after="0" w:line="240" w:lineRule="auto"/>
        <w:jc w:val="both"/>
        <w:rPr>
          <w:rFonts w:ascii="Arial" w:eastAsia="Times New Roman" w:hAnsi="Arial" w:cs="Arial"/>
          <w:lang w:eastAsia="es-ES"/>
        </w:rPr>
      </w:pPr>
    </w:p>
    <w:p w14:paraId="43B2C69E" w14:textId="77777777" w:rsidR="00065DE0" w:rsidRDefault="00065DE0" w:rsidP="00742BA9">
      <w:pPr>
        <w:spacing w:after="0" w:line="240" w:lineRule="auto"/>
        <w:jc w:val="both"/>
        <w:rPr>
          <w:rFonts w:ascii="Arial" w:eastAsia="Times New Roman" w:hAnsi="Arial" w:cs="Arial"/>
          <w:lang w:eastAsia="es-ES"/>
        </w:rPr>
      </w:pPr>
    </w:p>
    <w:p w14:paraId="3C7A77EF" w14:textId="77777777" w:rsidR="00065DE0" w:rsidRDefault="00065DE0" w:rsidP="00742BA9">
      <w:pPr>
        <w:spacing w:after="0" w:line="240" w:lineRule="auto"/>
        <w:jc w:val="both"/>
        <w:rPr>
          <w:rFonts w:ascii="Arial" w:eastAsia="Times New Roman" w:hAnsi="Arial" w:cs="Arial"/>
          <w:lang w:eastAsia="es-ES"/>
        </w:rPr>
      </w:pPr>
    </w:p>
    <w:p w14:paraId="4157F22D" w14:textId="77777777" w:rsidR="00065DE0" w:rsidRDefault="00065DE0" w:rsidP="00742BA9">
      <w:pPr>
        <w:spacing w:after="0" w:line="240" w:lineRule="auto"/>
        <w:jc w:val="both"/>
        <w:rPr>
          <w:rFonts w:ascii="Arial" w:eastAsia="Times New Roman" w:hAnsi="Arial" w:cs="Arial"/>
          <w:lang w:eastAsia="es-ES"/>
        </w:rPr>
      </w:pPr>
    </w:p>
    <w:p w14:paraId="65F286D5" w14:textId="77777777" w:rsidR="00065DE0" w:rsidRDefault="00065DE0" w:rsidP="00742BA9">
      <w:pPr>
        <w:spacing w:after="0" w:line="240" w:lineRule="auto"/>
        <w:jc w:val="both"/>
        <w:rPr>
          <w:rFonts w:ascii="Arial" w:eastAsia="Times New Roman" w:hAnsi="Arial" w:cs="Arial"/>
          <w:lang w:eastAsia="es-ES"/>
        </w:rPr>
      </w:pPr>
    </w:p>
    <w:p w14:paraId="242B7518" w14:textId="77777777" w:rsidR="00065DE0" w:rsidRDefault="00065DE0" w:rsidP="00742BA9">
      <w:pPr>
        <w:spacing w:after="0" w:line="240" w:lineRule="auto"/>
        <w:jc w:val="both"/>
        <w:rPr>
          <w:rFonts w:ascii="Arial" w:eastAsia="Times New Roman" w:hAnsi="Arial" w:cs="Arial"/>
          <w:lang w:eastAsia="es-ES"/>
        </w:rPr>
      </w:pPr>
    </w:p>
    <w:p w14:paraId="269999FA" w14:textId="2120C94B"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w:t>
      </w:r>
      <w:r w:rsidR="00E25AC5">
        <w:rPr>
          <w:rFonts w:ascii="Arial" w:eastAsia="Times New Roman" w:hAnsi="Arial" w:cs="Arial"/>
          <w:lang w:eastAsia="es-ES"/>
        </w:rPr>
        <w:t>citadas</w:t>
      </w:r>
      <w:r w:rsidR="00044C51">
        <w:rPr>
          <w:rFonts w:ascii="Arial" w:eastAsia="Times New Roman" w:hAnsi="Arial" w:cs="Arial"/>
          <w:lang w:eastAsia="es-ES"/>
        </w:rPr>
        <w:t xml:space="preserve"> a</w:t>
      </w:r>
      <w:r w:rsidRPr="00742BA9">
        <w:rPr>
          <w:rFonts w:ascii="Arial" w:eastAsia="Times New Roman" w:hAnsi="Arial" w:cs="Arial"/>
          <w:lang w:eastAsia="es-ES"/>
        </w:rPr>
        <w:t xml:space="preserv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w:t>
      </w:r>
      <w:r w:rsidR="00D75745">
        <w:rPr>
          <w:rFonts w:ascii="Arial" w:eastAsia="Times New Roman" w:hAnsi="Arial" w:cs="Arial"/>
          <w:b/>
          <w:color w:val="000000" w:themeColor="text1"/>
          <w:lang w:eastAsia="es-ES"/>
        </w:rPr>
        <w:t>1</w:t>
      </w:r>
      <w:r w:rsidR="00601392">
        <w:rPr>
          <w:rFonts w:ascii="Arial" w:eastAsia="Times New Roman" w:hAnsi="Arial" w:cs="Arial"/>
          <w:b/>
          <w:color w:val="000000" w:themeColor="text1"/>
          <w:lang w:eastAsia="es-ES"/>
        </w:rPr>
        <w:t>2</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w:t>
      </w:r>
      <w:r w:rsidR="00D75745">
        <w:rPr>
          <w:rFonts w:ascii="Arial" w:eastAsia="Times New Roman" w:hAnsi="Arial" w:cs="Arial"/>
          <w:b/>
          <w:color w:val="000000" w:themeColor="text1"/>
          <w:lang w:eastAsia="es-ES"/>
        </w:rPr>
        <w:t>1</w:t>
      </w:r>
      <w:r w:rsidR="00601392">
        <w:rPr>
          <w:rFonts w:ascii="Arial" w:eastAsia="Times New Roman" w:hAnsi="Arial" w:cs="Arial"/>
          <w:b/>
          <w:color w:val="000000" w:themeColor="text1"/>
          <w:lang w:eastAsia="es-ES"/>
        </w:rPr>
        <w:t>2</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t>y/o su Representante Legal</w:t>
      </w:r>
    </w:p>
    <w:p w14:paraId="3237D9C9" w14:textId="77777777" w:rsidR="00065DE0" w:rsidRDefault="00065DE0" w:rsidP="00742BA9">
      <w:pPr>
        <w:spacing w:after="0"/>
        <w:jc w:val="both"/>
        <w:rPr>
          <w:rFonts w:ascii="Arial" w:hAnsi="Arial" w:cs="Arial"/>
        </w:rPr>
      </w:pPr>
    </w:p>
    <w:p w14:paraId="53D44E3E" w14:textId="4C98909E" w:rsidR="00886584" w:rsidRDefault="00886584" w:rsidP="00742BA9">
      <w:pPr>
        <w:spacing w:after="0"/>
        <w:jc w:val="both"/>
        <w:rPr>
          <w:rFonts w:ascii="Arial" w:hAnsi="Arial" w:cs="Arial"/>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3118CF4D"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w:t>
      </w:r>
      <w:r w:rsidR="00156841">
        <w:rPr>
          <w:rFonts w:ascii="Arial" w:hAnsi="Arial" w:cs="Arial"/>
          <w:b/>
          <w:color w:val="000000" w:themeColor="text1"/>
        </w:rPr>
        <w:t>1</w:t>
      </w:r>
      <w:r w:rsidR="00601392">
        <w:rPr>
          <w:rFonts w:ascii="Arial" w:hAnsi="Arial" w:cs="Arial"/>
          <w:b/>
          <w:color w:val="000000" w:themeColor="text1"/>
        </w:rPr>
        <w:t>2</w:t>
      </w:r>
      <w:r w:rsidR="00DF47BD">
        <w:rPr>
          <w:rFonts w:ascii="Arial" w:hAnsi="Arial" w:cs="Arial"/>
          <w:b/>
          <w:color w:val="000000" w:themeColor="text1"/>
        </w:rPr>
        <w:t>/</w:t>
      </w:r>
      <w:r w:rsidR="00A5002E" w:rsidRPr="004C71E5">
        <w:rPr>
          <w:rFonts w:ascii="Arial" w:hAnsi="Arial" w:cs="Arial"/>
          <w:b/>
          <w:color w:val="000000" w:themeColor="text1"/>
        </w:rPr>
        <w:t>20</w:t>
      </w:r>
      <w:r w:rsidRPr="004C71E5">
        <w:rPr>
          <w:rFonts w:ascii="Arial" w:hAnsi="Arial" w:cs="Arial"/>
          <w:b/>
          <w:color w:val="000000" w:themeColor="text1"/>
        </w:rPr>
        <w:t>2</w:t>
      </w:r>
      <w:r w:rsidR="001C4267">
        <w:rPr>
          <w:rFonts w:ascii="Arial" w:hAnsi="Arial" w:cs="Arial"/>
          <w:b/>
          <w:color w:val="000000" w:themeColor="text1"/>
        </w:rPr>
        <w:t>3</w:t>
      </w:r>
    </w:p>
    <w:p w14:paraId="74A49BF1" w14:textId="64543799" w:rsidR="0013137D" w:rsidRPr="004C71E5" w:rsidRDefault="00DF47BD" w:rsidP="00742BA9">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ADQUISICIÓN DE </w:t>
      </w:r>
      <w:r w:rsidR="00601392">
        <w:rPr>
          <w:rFonts w:ascii="Arial" w:hAnsi="Arial" w:cs="Arial"/>
          <w:b/>
          <w:iCs/>
          <w:color w:val="000000" w:themeColor="text1"/>
        </w:rPr>
        <w:t>EQUIPO DE SEGURIDAD INDUSTRIAL</w:t>
      </w:r>
      <w:r>
        <w:rPr>
          <w:rFonts w:ascii="Arial" w:hAnsi="Arial" w:cs="Arial"/>
          <w:b/>
          <w:iCs/>
          <w:color w:val="000000" w:themeColor="text1"/>
        </w:rPr>
        <w:t xml:space="preserve"> </w:t>
      </w:r>
      <w:r w:rsidR="00E755A8" w:rsidRPr="004C71E5">
        <w:rPr>
          <w:rFonts w:ascii="Arial" w:hAnsi="Arial" w:cs="Arial"/>
          <w:b/>
          <w:iCs/>
          <w:color w:val="000000" w:themeColor="text1"/>
        </w:rPr>
        <w:t>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00DF385A"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3118"/>
        <w:gridCol w:w="1701"/>
        <w:gridCol w:w="1701"/>
        <w:gridCol w:w="1275"/>
      </w:tblGrid>
      <w:tr w:rsidR="00F86888" w:rsidRPr="00742BA9" w14:paraId="2961723C" w14:textId="77777777" w:rsidTr="00094FD9">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3118"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1D5F50" w:rsidRPr="00742BA9" w14:paraId="4AF21E0A" w14:textId="77777777" w:rsidTr="009946A9">
        <w:trPr>
          <w:trHeight w:val="300"/>
        </w:trPr>
        <w:tc>
          <w:tcPr>
            <w:tcW w:w="988" w:type="dxa"/>
            <w:noWrap/>
          </w:tcPr>
          <w:p w14:paraId="1A68211F" w14:textId="5E20F1C2" w:rsidR="001D5F50" w:rsidRPr="00742BA9" w:rsidRDefault="001D5F50" w:rsidP="001D5F50">
            <w:pPr>
              <w:spacing w:after="0"/>
              <w:jc w:val="both"/>
              <w:rPr>
                <w:rFonts w:ascii="Arial" w:eastAsia="Times New Roman" w:hAnsi="Arial" w:cs="Arial"/>
                <w:lang w:eastAsia="es-ES"/>
              </w:rPr>
            </w:pPr>
            <w:r>
              <w:rPr>
                <w:rFonts w:eastAsia="Times New Roman" w:cstheme="minorHAnsi"/>
                <w:lang w:eastAsia="es-ES"/>
              </w:rPr>
              <w:t>1</w:t>
            </w:r>
          </w:p>
        </w:tc>
        <w:tc>
          <w:tcPr>
            <w:tcW w:w="70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7CB5404" w14:textId="30E7877A" w:rsidR="001D5F50" w:rsidRPr="00742BA9" w:rsidRDefault="001D5F50" w:rsidP="001D5F50">
            <w:pPr>
              <w:spacing w:after="0"/>
              <w:jc w:val="both"/>
              <w:rPr>
                <w:rFonts w:ascii="Arial" w:eastAsia="Times New Roman" w:hAnsi="Arial" w:cs="Arial"/>
                <w:lang w:eastAsia="es-ES"/>
              </w:rPr>
            </w:pPr>
            <w:r>
              <w:rPr>
                <w:rFonts w:ascii="Arial" w:hAnsi="Arial" w:cs="Arial"/>
                <w:color w:val="000000"/>
              </w:rPr>
              <w:t>7</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3E62E84F" w14:textId="3D4531A8" w:rsidR="001D5F50" w:rsidRPr="00742BA9" w:rsidRDefault="001D5F50" w:rsidP="001D5F50">
            <w:pPr>
              <w:spacing w:after="0"/>
              <w:jc w:val="both"/>
              <w:rPr>
                <w:rFonts w:ascii="Arial" w:eastAsia="Times New Roman" w:hAnsi="Arial" w:cs="Arial"/>
                <w:lang w:eastAsia="es-ES"/>
              </w:rPr>
            </w:pPr>
            <w:r>
              <w:rPr>
                <w:rFonts w:ascii="Arial" w:hAnsi="Arial" w:cs="Arial"/>
                <w:color w:val="000000"/>
              </w:rPr>
              <w:t>Piezas</w:t>
            </w:r>
          </w:p>
        </w:tc>
        <w:tc>
          <w:tcPr>
            <w:tcW w:w="3118" w:type="dxa"/>
            <w:tcBorders>
              <w:top w:val="nil"/>
              <w:left w:val="nil"/>
              <w:bottom w:val="nil"/>
              <w:right w:val="nil"/>
            </w:tcBorders>
            <w:shd w:val="clear" w:color="auto" w:fill="auto"/>
            <w:vAlign w:val="center"/>
          </w:tcPr>
          <w:p w14:paraId="7376E3C8" w14:textId="228EC7CF" w:rsidR="001D5F50" w:rsidRPr="00742BA9" w:rsidRDefault="001D5F50" w:rsidP="001D5F50">
            <w:pPr>
              <w:spacing w:after="0"/>
              <w:jc w:val="both"/>
              <w:rPr>
                <w:rFonts w:ascii="Arial" w:eastAsia="Times New Roman" w:hAnsi="Arial" w:cs="Arial"/>
                <w:lang w:eastAsia="es-ES"/>
              </w:rPr>
            </w:pPr>
            <w:r>
              <w:rPr>
                <w:rFonts w:ascii="Arial" w:hAnsi="Arial" w:cs="Arial"/>
                <w:color w:val="000000"/>
              </w:rPr>
              <w:t>Extintor portátil de presión contenida, cargado con polvo químico seco, al 75 % de fosfato monoamónico certificado, presenta un acabado en pintura horneada electrostática color rojo brillante con base para instalación. .6 kilos</w:t>
            </w:r>
          </w:p>
        </w:tc>
        <w:tc>
          <w:tcPr>
            <w:tcW w:w="1701" w:type="dxa"/>
          </w:tcPr>
          <w:p w14:paraId="330D5BA1" w14:textId="77777777" w:rsidR="001D5F50" w:rsidRPr="00742BA9" w:rsidRDefault="001D5F50" w:rsidP="001D5F50">
            <w:pPr>
              <w:spacing w:after="0"/>
              <w:jc w:val="both"/>
              <w:rPr>
                <w:rFonts w:ascii="Arial" w:eastAsia="Times New Roman" w:hAnsi="Arial" w:cs="Arial"/>
                <w:lang w:eastAsia="es-ES"/>
              </w:rPr>
            </w:pPr>
          </w:p>
        </w:tc>
        <w:tc>
          <w:tcPr>
            <w:tcW w:w="1701" w:type="dxa"/>
          </w:tcPr>
          <w:p w14:paraId="2280FF97" w14:textId="77777777" w:rsidR="001D5F50" w:rsidRPr="00742BA9" w:rsidRDefault="001D5F50" w:rsidP="001D5F50">
            <w:pPr>
              <w:spacing w:after="0"/>
              <w:jc w:val="both"/>
              <w:rPr>
                <w:rFonts w:ascii="Arial" w:eastAsia="Times New Roman" w:hAnsi="Arial" w:cs="Arial"/>
                <w:lang w:eastAsia="es-ES"/>
              </w:rPr>
            </w:pPr>
          </w:p>
        </w:tc>
        <w:tc>
          <w:tcPr>
            <w:tcW w:w="1275" w:type="dxa"/>
          </w:tcPr>
          <w:p w14:paraId="49D9FE00" w14:textId="77777777" w:rsidR="001D5F50" w:rsidRPr="00742BA9" w:rsidRDefault="001D5F50" w:rsidP="001D5F50">
            <w:pPr>
              <w:spacing w:after="0"/>
              <w:jc w:val="both"/>
              <w:rPr>
                <w:rFonts w:ascii="Arial" w:eastAsia="Times New Roman" w:hAnsi="Arial" w:cs="Arial"/>
                <w:lang w:eastAsia="es-ES"/>
              </w:rPr>
            </w:pPr>
          </w:p>
        </w:tc>
      </w:tr>
      <w:tr w:rsidR="001D5F50" w:rsidRPr="00742BA9" w14:paraId="30840332" w14:textId="77777777" w:rsidTr="009946A9">
        <w:trPr>
          <w:trHeight w:val="300"/>
        </w:trPr>
        <w:tc>
          <w:tcPr>
            <w:tcW w:w="988" w:type="dxa"/>
            <w:noWrap/>
          </w:tcPr>
          <w:p w14:paraId="45774FE2" w14:textId="5A941881" w:rsidR="001D5F50" w:rsidRPr="00742BA9" w:rsidRDefault="001D5F50" w:rsidP="001D5F50">
            <w:pPr>
              <w:spacing w:after="0"/>
              <w:jc w:val="both"/>
              <w:rPr>
                <w:rFonts w:ascii="Arial" w:eastAsia="Times New Roman" w:hAnsi="Arial" w:cs="Arial"/>
                <w:lang w:eastAsia="es-ES"/>
              </w:rPr>
            </w:pPr>
            <w:r>
              <w:rPr>
                <w:rFonts w:eastAsia="Times New Roman" w:cstheme="minorHAnsi"/>
                <w:lang w:eastAsia="es-ES"/>
              </w:rPr>
              <w:t>2</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0D405A4F" w14:textId="7E7CF190" w:rsidR="001D5F50" w:rsidRPr="00742BA9" w:rsidRDefault="001D5F50" w:rsidP="001D5F50">
            <w:pPr>
              <w:spacing w:after="0"/>
              <w:jc w:val="both"/>
              <w:rPr>
                <w:rFonts w:ascii="Arial" w:eastAsia="Times New Roman" w:hAnsi="Arial" w:cs="Arial"/>
                <w:lang w:eastAsia="es-ES"/>
              </w:rPr>
            </w:pPr>
            <w:r>
              <w:rPr>
                <w:rFonts w:ascii="Arial" w:hAnsi="Arial" w:cs="Arial"/>
                <w:color w:val="000000"/>
              </w:rPr>
              <w:t>6</w:t>
            </w:r>
          </w:p>
        </w:tc>
        <w:tc>
          <w:tcPr>
            <w:tcW w:w="851" w:type="dxa"/>
            <w:tcBorders>
              <w:top w:val="nil"/>
              <w:left w:val="nil"/>
              <w:bottom w:val="single" w:sz="4" w:space="0" w:color="auto"/>
              <w:right w:val="single" w:sz="4" w:space="0" w:color="auto"/>
            </w:tcBorders>
            <w:shd w:val="clear" w:color="auto" w:fill="auto"/>
            <w:noWrap/>
            <w:vAlign w:val="center"/>
          </w:tcPr>
          <w:p w14:paraId="78D54DEE" w14:textId="1A4C2650" w:rsidR="001D5F50" w:rsidRPr="00742BA9" w:rsidRDefault="001D5F50" w:rsidP="001D5F50">
            <w:pPr>
              <w:spacing w:after="0"/>
              <w:jc w:val="both"/>
              <w:rPr>
                <w:rFonts w:ascii="Arial" w:eastAsia="Times New Roman" w:hAnsi="Arial" w:cs="Arial"/>
                <w:lang w:eastAsia="es-ES"/>
              </w:rPr>
            </w:pPr>
            <w:r>
              <w:rPr>
                <w:rFonts w:ascii="Arial" w:hAnsi="Arial" w:cs="Arial"/>
                <w:color w:val="000000"/>
              </w:rPr>
              <w:t>Piezas</w:t>
            </w:r>
          </w:p>
        </w:tc>
        <w:tc>
          <w:tcPr>
            <w:tcW w:w="3118" w:type="dxa"/>
            <w:tcBorders>
              <w:top w:val="single" w:sz="4" w:space="0" w:color="auto"/>
              <w:left w:val="nil"/>
              <w:bottom w:val="single" w:sz="4" w:space="0" w:color="auto"/>
              <w:right w:val="single" w:sz="4" w:space="0" w:color="auto"/>
            </w:tcBorders>
            <w:shd w:val="clear" w:color="auto" w:fill="auto"/>
            <w:vAlign w:val="center"/>
          </w:tcPr>
          <w:p w14:paraId="2A1B9D5F" w14:textId="76668E6C" w:rsidR="001D5F50" w:rsidRPr="00742BA9" w:rsidRDefault="001D5F50" w:rsidP="001D5F50">
            <w:pPr>
              <w:spacing w:after="0"/>
              <w:jc w:val="both"/>
              <w:rPr>
                <w:rFonts w:ascii="Arial" w:eastAsia="Times New Roman" w:hAnsi="Arial" w:cs="Arial"/>
                <w:lang w:eastAsia="es-ES"/>
              </w:rPr>
            </w:pPr>
            <w:r>
              <w:rPr>
                <w:rFonts w:ascii="Arial" w:hAnsi="Arial" w:cs="Arial"/>
                <w:color w:val="000000"/>
              </w:rPr>
              <w:t>Extintor de CO2 tipo BC 15libras  con base para instalación</w:t>
            </w:r>
          </w:p>
        </w:tc>
        <w:tc>
          <w:tcPr>
            <w:tcW w:w="1701" w:type="dxa"/>
          </w:tcPr>
          <w:p w14:paraId="00710D5F" w14:textId="77777777" w:rsidR="001D5F50" w:rsidRPr="00742BA9" w:rsidRDefault="001D5F50" w:rsidP="001D5F50">
            <w:pPr>
              <w:spacing w:after="0"/>
              <w:jc w:val="both"/>
              <w:rPr>
                <w:rFonts w:ascii="Arial" w:eastAsia="Times New Roman" w:hAnsi="Arial" w:cs="Arial"/>
                <w:lang w:eastAsia="es-ES"/>
              </w:rPr>
            </w:pPr>
          </w:p>
        </w:tc>
        <w:tc>
          <w:tcPr>
            <w:tcW w:w="1701" w:type="dxa"/>
          </w:tcPr>
          <w:p w14:paraId="0C1AB069" w14:textId="77777777" w:rsidR="001D5F50" w:rsidRPr="00742BA9" w:rsidRDefault="001D5F50" w:rsidP="001D5F50">
            <w:pPr>
              <w:spacing w:after="0"/>
              <w:jc w:val="both"/>
              <w:rPr>
                <w:rFonts w:ascii="Arial" w:eastAsia="Times New Roman" w:hAnsi="Arial" w:cs="Arial"/>
                <w:lang w:eastAsia="es-ES"/>
              </w:rPr>
            </w:pPr>
          </w:p>
        </w:tc>
        <w:tc>
          <w:tcPr>
            <w:tcW w:w="1275" w:type="dxa"/>
          </w:tcPr>
          <w:p w14:paraId="76EE56C7" w14:textId="77777777" w:rsidR="001D5F50" w:rsidRPr="00742BA9" w:rsidRDefault="001D5F50" w:rsidP="001D5F50">
            <w:pPr>
              <w:spacing w:after="0"/>
              <w:jc w:val="both"/>
              <w:rPr>
                <w:rFonts w:ascii="Arial" w:eastAsia="Times New Roman" w:hAnsi="Arial" w:cs="Arial"/>
                <w:lang w:eastAsia="es-ES"/>
              </w:rPr>
            </w:pPr>
          </w:p>
        </w:tc>
      </w:tr>
      <w:tr w:rsidR="001D5F50" w:rsidRPr="00742BA9" w14:paraId="47879E8B" w14:textId="77777777" w:rsidTr="009946A9">
        <w:trPr>
          <w:trHeight w:val="300"/>
        </w:trPr>
        <w:tc>
          <w:tcPr>
            <w:tcW w:w="988" w:type="dxa"/>
            <w:noWrap/>
          </w:tcPr>
          <w:p w14:paraId="4F1A71EE" w14:textId="5772AA63" w:rsidR="001D5F50" w:rsidRDefault="001D5F50" w:rsidP="001D5F50">
            <w:pPr>
              <w:spacing w:after="0"/>
              <w:jc w:val="both"/>
              <w:rPr>
                <w:rFonts w:eastAsia="Times New Roman" w:cstheme="minorHAnsi"/>
                <w:lang w:eastAsia="es-ES"/>
              </w:rPr>
            </w:pPr>
            <w:r>
              <w:rPr>
                <w:rFonts w:eastAsia="Times New Roman" w:cstheme="minorHAnsi"/>
                <w:lang w:eastAsia="es-ES"/>
              </w:rPr>
              <w:t>3</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44919BDD" w14:textId="64FF7A32" w:rsidR="001D5F50" w:rsidRDefault="001D5F50" w:rsidP="001D5F50">
            <w:pPr>
              <w:spacing w:after="0"/>
              <w:jc w:val="both"/>
              <w:rPr>
                <w:rFonts w:eastAsia="Times New Roman" w:cstheme="minorHAnsi"/>
                <w:lang w:eastAsia="es-ES"/>
              </w:rPr>
            </w:pPr>
            <w:r>
              <w:rPr>
                <w:rFonts w:ascii="Arial" w:hAnsi="Arial" w:cs="Arial"/>
                <w:color w:val="000000"/>
              </w:rPr>
              <w:t>5</w:t>
            </w:r>
          </w:p>
        </w:tc>
        <w:tc>
          <w:tcPr>
            <w:tcW w:w="851" w:type="dxa"/>
            <w:tcBorders>
              <w:top w:val="nil"/>
              <w:left w:val="nil"/>
              <w:bottom w:val="single" w:sz="4" w:space="0" w:color="auto"/>
              <w:right w:val="single" w:sz="4" w:space="0" w:color="auto"/>
            </w:tcBorders>
            <w:shd w:val="clear" w:color="auto" w:fill="auto"/>
            <w:noWrap/>
            <w:vAlign w:val="center"/>
          </w:tcPr>
          <w:p w14:paraId="21155669" w14:textId="37FFAF06"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AA0CDEA" w14:textId="2B9C2F15" w:rsidR="001D5F50" w:rsidRPr="00AD39AD" w:rsidRDefault="001D5F50" w:rsidP="001D5F50">
            <w:pPr>
              <w:spacing w:after="0"/>
              <w:jc w:val="both"/>
              <w:rPr>
                <w:rFonts w:eastAsia="Times New Roman" w:cstheme="minorHAnsi"/>
                <w:lang w:eastAsia="es-ES"/>
              </w:rPr>
            </w:pPr>
            <w:r>
              <w:rPr>
                <w:rFonts w:ascii="Arial" w:hAnsi="Arial" w:cs="Arial"/>
                <w:color w:val="000000"/>
              </w:rPr>
              <w:t xml:space="preserve">Recarga de Extintor de polvo </w:t>
            </w:r>
            <w:r w:rsidR="006E7871">
              <w:rPr>
                <w:rFonts w:ascii="Arial" w:hAnsi="Arial" w:cs="Arial"/>
                <w:color w:val="000000"/>
              </w:rPr>
              <w:t>químico</w:t>
            </w:r>
            <w:r>
              <w:rPr>
                <w:rFonts w:ascii="Arial" w:hAnsi="Arial" w:cs="Arial"/>
                <w:color w:val="000000"/>
              </w:rPr>
              <w:t xml:space="preserve"> seco de 10 libras.</w:t>
            </w:r>
          </w:p>
        </w:tc>
        <w:tc>
          <w:tcPr>
            <w:tcW w:w="1701" w:type="dxa"/>
          </w:tcPr>
          <w:p w14:paraId="160866B2" w14:textId="77777777" w:rsidR="001D5F50" w:rsidRPr="00742BA9" w:rsidRDefault="001D5F50" w:rsidP="001D5F50">
            <w:pPr>
              <w:spacing w:after="0"/>
              <w:jc w:val="both"/>
              <w:rPr>
                <w:rFonts w:ascii="Arial" w:eastAsia="Times New Roman" w:hAnsi="Arial" w:cs="Arial"/>
                <w:lang w:eastAsia="es-ES"/>
              </w:rPr>
            </w:pPr>
          </w:p>
        </w:tc>
        <w:tc>
          <w:tcPr>
            <w:tcW w:w="1701" w:type="dxa"/>
          </w:tcPr>
          <w:p w14:paraId="5B588897" w14:textId="77777777" w:rsidR="001D5F50" w:rsidRPr="00742BA9" w:rsidRDefault="001D5F50" w:rsidP="001D5F50">
            <w:pPr>
              <w:spacing w:after="0"/>
              <w:jc w:val="both"/>
              <w:rPr>
                <w:rFonts w:ascii="Arial" w:eastAsia="Times New Roman" w:hAnsi="Arial" w:cs="Arial"/>
                <w:lang w:eastAsia="es-ES"/>
              </w:rPr>
            </w:pPr>
          </w:p>
        </w:tc>
        <w:tc>
          <w:tcPr>
            <w:tcW w:w="1275" w:type="dxa"/>
          </w:tcPr>
          <w:p w14:paraId="6E7CDF18" w14:textId="77777777" w:rsidR="001D5F50" w:rsidRPr="00742BA9" w:rsidRDefault="001D5F50" w:rsidP="001D5F50">
            <w:pPr>
              <w:spacing w:after="0"/>
              <w:jc w:val="both"/>
              <w:rPr>
                <w:rFonts w:ascii="Arial" w:eastAsia="Times New Roman" w:hAnsi="Arial" w:cs="Arial"/>
                <w:lang w:eastAsia="es-ES"/>
              </w:rPr>
            </w:pPr>
          </w:p>
        </w:tc>
      </w:tr>
      <w:tr w:rsidR="001D5F50" w:rsidRPr="00742BA9" w14:paraId="0B6FA265" w14:textId="77777777" w:rsidTr="009946A9">
        <w:trPr>
          <w:trHeight w:val="300"/>
        </w:trPr>
        <w:tc>
          <w:tcPr>
            <w:tcW w:w="988" w:type="dxa"/>
            <w:noWrap/>
          </w:tcPr>
          <w:p w14:paraId="41058CCE" w14:textId="46407B55" w:rsidR="001D5F50" w:rsidRDefault="001D5F50" w:rsidP="001D5F50">
            <w:pPr>
              <w:spacing w:after="0"/>
              <w:jc w:val="both"/>
              <w:rPr>
                <w:rFonts w:eastAsia="Times New Roman" w:cstheme="minorHAnsi"/>
                <w:lang w:eastAsia="es-ES"/>
              </w:rPr>
            </w:pPr>
            <w:r>
              <w:rPr>
                <w:rFonts w:eastAsia="Times New Roman" w:cstheme="minorHAnsi"/>
                <w:lang w:eastAsia="es-ES"/>
              </w:rPr>
              <w:t>4</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0CF7973A" w14:textId="32C85335" w:rsidR="001D5F50" w:rsidRDefault="001D5F50" w:rsidP="001D5F50">
            <w:pPr>
              <w:spacing w:after="0"/>
              <w:jc w:val="both"/>
              <w:rPr>
                <w:rFonts w:eastAsia="Times New Roman" w:cstheme="minorHAnsi"/>
                <w:lang w:eastAsia="es-ES"/>
              </w:rPr>
            </w:pPr>
            <w:r>
              <w:rPr>
                <w:rFonts w:ascii="Arial" w:hAnsi="Arial" w:cs="Arial"/>
                <w:color w:val="000000"/>
              </w:rPr>
              <w:t>5</w:t>
            </w:r>
          </w:p>
        </w:tc>
        <w:tc>
          <w:tcPr>
            <w:tcW w:w="851" w:type="dxa"/>
            <w:tcBorders>
              <w:top w:val="nil"/>
              <w:left w:val="nil"/>
              <w:bottom w:val="single" w:sz="4" w:space="0" w:color="auto"/>
              <w:right w:val="single" w:sz="4" w:space="0" w:color="auto"/>
            </w:tcBorders>
            <w:shd w:val="clear" w:color="auto" w:fill="auto"/>
            <w:noWrap/>
            <w:vAlign w:val="center"/>
          </w:tcPr>
          <w:p w14:paraId="11713E20" w14:textId="4A2CDE3D"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06911FD" w14:textId="365696AA" w:rsidR="001D5F50" w:rsidRPr="00AD39AD" w:rsidRDefault="001D5F50" w:rsidP="001D5F50">
            <w:pPr>
              <w:spacing w:after="0"/>
              <w:jc w:val="both"/>
              <w:rPr>
                <w:rFonts w:eastAsia="Times New Roman" w:cstheme="minorHAnsi"/>
                <w:lang w:eastAsia="es-ES"/>
              </w:rPr>
            </w:pPr>
            <w:r>
              <w:rPr>
                <w:rFonts w:ascii="Arial" w:hAnsi="Arial" w:cs="Arial"/>
                <w:color w:val="000000"/>
              </w:rPr>
              <w:t>Recarga de Extinto de CO2 de 6 kilos.</w:t>
            </w:r>
          </w:p>
        </w:tc>
        <w:tc>
          <w:tcPr>
            <w:tcW w:w="1701" w:type="dxa"/>
          </w:tcPr>
          <w:p w14:paraId="19E3F1E0" w14:textId="77777777" w:rsidR="001D5F50" w:rsidRPr="00742BA9" w:rsidRDefault="001D5F50" w:rsidP="001D5F50">
            <w:pPr>
              <w:spacing w:after="0"/>
              <w:jc w:val="both"/>
              <w:rPr>
                <w:rFonts w:ascii="Arial" w:eastAsia="Times New Roman" w:hAnsi="Arial" w:cs="Arial"/>
                <w:lang w:eastAsia="es-ES"/>
              </w:rPr>
            </w:pPr>
          </w:p>
        </w:tc>
        <w:tc>
          <w:tcPr>
            <w:tcW w:w="1701" w:type="dxa"/>
          </w:tcPr>
          <w:p w14:paraId="58C2E57B" w14:textId="77777777" w:rsidR="001D5F50" w:rsidRPr="00742BA9" w:rsidRDefault="001D5F50" w:rsidP="001D5F50">
            <w:pPr>
              <w:spacing w:after="0"/>
              <w:jc w:val="both"/>
              <w:rPr>
                <w:rFonts w:ascii="Arial" w:eastAsia="Times New Roman" w:hAnsi="Arial" w:cs="Arial"/>
                <w:lang w:eastAsia="es-ES"/>
              </w:rPr>
            </w:pPr>
          </w:p>
        </w:tc>
        <w:tc>
          <w:tcPr>
            <w:tcW w:w="1275" w:type="dxa"/>
          </w:tcPr>
          <w:p w14:paraId="47EA87FC" w14:textId="77777777" w:rsidR="001D5F50" w:rsidRPr="00742BA9" w:rsidRDefault="001D5F50" w:rsidP="001D5F50">
            <w:pPr>
              <w:spacing w:after="0"/>
              <w:jc w:val="both"/>
              <w:rPr>
                <w:rFonts w:ascii="Arial" w:eastAsia="Times New Roman" w:hAnsi="Arial" w:cs="Arial"/>
                <w:lang w:eastAsia="es-ES"/>
              </w:rPr>
            </w:pPr>
          </w:p>
        </w:tc>
      </w:tr>
      <w:tr w:rsidR="001D5F50" w:rsidRPr="00742BA9" w14:paraId="2AF48A5B" w14:textId="77777777" w:rsidTr="009946A9">
        <w:trPr>
          <w:trHeight w:val="300"/>
        </w:trPr>
        <w:tc>
          <w:tcPr>
            <w:tcW w:w="988" w:type="dxa"/>
            <w:noWrap/>
          </w:tcPr>
          <w:p w14:paraId="3FB6FA94" w14:textId="32DEBCB1" w:rsidR="001D5F50" w:rsidRDefault="001D5F50" w:rsidP="001D5F50">
            <w:pPr>
              <w:spacing w:after="0"/>
              <w:jc w:val="both"/>
              <w:rPr>
                <w:rFonts w:eastAsia="Times New Roman" w:cstheme="minorHAnsi"/>
                <w:lang w:eastAsia="es-ES"/>
              </w:rPr>
            </w:pPr>
            <w:r>
              <w:rPr>
                <w:rFonts w:eastAsia="Times New Roman" w:cstheme="minorHAnsi"/>
                <w:lang w:eastAsia="es-ES"/>
              </w:rPr>
              <w:t>5</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69B7C346" w14:textId="25F9B056" w:rsidR="001D5F50" w:rsidRDefault="001D5F50" w:rsidP="001D5F50">
            <w:pPr>
              <w:spacing w:after="0"/>
              <w:jc w:val="both"/>
              <w:rPr>
                <w:rFonts w:eastAsia="Times New Roman" w:cstheme="minorHAnsi"/>
                <w:lang w:eastAsia="es-ES"/>
              </w:rPr>
            </w:pPr>
            <w:r>
              <w:rPr>
                <w:rFonts w:ascii="Arial" w:hAnsi="Arial" w:cs="Arial"/>
                <w:color w:val="000000"/>
              </w:rPr>
              <w:t>23</w:t>
            </w:r>
          </w:p>
        </w:tc>
        <w:tc>
          <w:tcPr>
            <w:tcW w:w="851" w:type="dxa"/>
            <w:tcBorders>
              <w:top w:val="nil"/>
              <w:left w:val="nil"/>
              <w:bottom w:val="single" w:sz="4" w:space="0" w:color="auto"/>
              <w:right w:val="single" w:sz="4" w:space="0" w:color="auto"/>
            </w:tcBorders>
            <w:shd w:val="clear" w:color="auto" w:fill="auto"/>
            <w:noWrap/>
            <w:vAlign w:val="center"/>
          </w:tcPr>
          <w:p w14:paraId="49CB4785" w14:textId="76EEAB81"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6839329" w14:textId="69D21D28" w:rsidR="001D5F50" w:rsidRPr="00AD39AD" w:rsidRDefault="001D5F50" w:rsidP="001D5F50">
            <w:pPr>
              <w:spacing w:after="0"/>
              <w:jc w:val="both"/>
              <w:rPr>
                <w:rFonts w:eastAsia="Times New Roman" w:cstheme="minorHAnsi"/>
                <w:lang w:eastAsia="es-ES"/>
              </w:rPr>
            </w:pPr>
            <w:r>
              <w:rPr>
                <w:rFonts w:ascii="Arial" w:hAnsi="Arial" w:cs="Arial"/>
                <w:color w:val="000000"/>
              </w:rPr>
              <w:t xml:space="preserve">Señalamiento de extintor de 30 x 30 cm en español con </w:t>
            </w:r>
            <w:r w:rsidR="006E7871">
              <w:rPr>
                <w:rFonts w:ascii="Arial" w:hAnsi="Arial" w:cs="Arial"/>
                <w:color w:val="000000"/>
              </w:rPr>
              <w:t>Bitácora</w:t>
            </w:r>
            <w:r>
              <w:rPr>
                <w:rFonts w:ascii="Arial" w:hAnsi="Arial" w:cs="Arial"/>
                <w:color w:val="000000"/>
              </w:rPr>
              <w:t xml:space="preserve"> de mantenimiento</w:t>
            </w:r>
          </w:p>
        </w:tc>
        <w:tc>
          <w:tcPr>
            <w:tcW w:w="1701" w:type="dxa"/>
          </w:tcPr>
          <w:p w14:paraId="50B13734" w14:textId="77777777" w:rsidR="001D5F50" w:rsidRPr="00742BA9" w:rsidRDefault="001D5F50" w:rsidP="001D5F50">
            <w:pPr>
              <w:spacing w:after="0"/>
              <w:jc w:val="both"/>
              <w:rPr>
                <w:rFonts w:ascii="Arial" w:eastAsia="Times New Roman" w:hAnsi="Arial" w:cs="Arial"/>
                <w:lang w:eastAsia="es-ES"/>
              </w:rPr>
            </w:pPr>
          </w:p>
        </w:tc>
        <w:tc>
          <w:tcPr>
            <w:tcW w:w="1701" w:type="dxa"/>
          </w:tcPr>
          <w:p w14:paraId="399F9F48" w14:textId="77777777" w:rsidR="001D5F50" w:rsidRPr="00742BA9" w:rsidRDefault="001D5F50" w:rsidP="001D5F50">
            <w:pPr>
              <w:spacing w:after="0"/>
              <w:jc w:val="both"/>
              <w:rPr>
                <w:rFonts w:ascii="Arial" w:eastAsia="Times New Roman" w:hAnsi="Arial" w:cs="Arial"/>
                <w:lang w:eastAsia="es-ES"/>
              </w:rPr>
            </w:pPr>
          </w:p>
        </w:tc>
        <w:tc>
          <w:tcPr>
            <w:tcW w:w="1275" w:type="dxa"/>
          </w:tcPr>
          <w:p w14:paraId="3BAE5B62" w14:textId="77777777" w:rsidR="001D5F50" w:rsidRPr="00742BA9" w:rsidRDefault="001D5F50" w:rsidP="001D5F50">
            <w:pPr>
              <w:spacing w:after="0"/>
              <w:jc w:val="both"/>
              <w:rPr>
                <w:rFonts w:ascii="Arial" w:eastAsia="Times New Roman" w:hAnsi="Arial" w:cs="Arial"/>
                <w:lang w:eastAsia="es-ES"/>
              </w:rPr>
            </w:pPr>
          </w:p>
        </w:tc>
      </w:tr>
      <w:tr w:rsidR="001D5F50" w:rsidRPr="00742BA9" w14:paraId="4A245633" w14:textId="77777777" w:rsidTr="009946A9">
        <w:trPr>
          <w:trHeight w:val="300"/>
        </w:trPr>
        <w:tc>
          <w:tcPr>
            <w:tcW w:w="988" w:type="dxa"/>
            <w:noWrap/>
          </w:tcPr>
          <w:p w14:paraId="0F707FC9" w14:textId="6CE743BB" w:rsidR="001D5F50" w:rsidRDefault="001D5F50" w:rsidP="001D5F50">
            <w:pPr>
              <w:spacing w:after="0"/>
              <w:jc w:val="both"/>
              <w:rPr>
                <w:rFonts w:eastAsia="Times New Roman" w:cstheme="minorHAnsi"/>
                <w:lang w:eastAsia="es-ES"/>
              </w:rPr>
            </w:pPr>
            <w:r>
              <w:rPr>
                <w:rFonts w:eastAsia="Times New Roman" w:cstheme="minorHAnsi"/>
                <w:lang w:eastAsia="es-ES"/>
              </w:rPr>
              <w:t>6</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69E2EEC0" w14:textId="7F1E509F" w:rsidR="001D5F50" w:rsidRDefault="001D5F50" w:rsidP="001D5F50">
            <w:pPr>
              <w:spacing w:after="0"/>
              <w:jc w:val="both"/>
              <w:rPr>
                <w:rFonts w:eastAsia="Times New Roman" w:cstheme="minorHAnsi"/>
                <w:lang w:eastAsia="es-ES"/>
              </w:rPr>
            </w:pPr>
            <w:r>
              <w:rPr>
                <w:rFonts w:ascii="Arial" w:hAnsi="Arial" w:cs="Arial"/>
                <w:color w:val="000000"/>
              </w:rPr>
              <w:t>14</w:t>
            </w:r>
          </w:p>
        </w:tc>
        <w:tc>
          <w:tcPr>
            <w:tcW w:w="851" w:type="dxa"/>
            <w:tcBorders>
              <w:top w:val="nil"/>
              <w:left w:val="nil"/>
              <w:bottom w:val="single" w:sz="4" w:space="0" w:color="auto"/>
              <w:right w:val="single" w:sz="4" w:space="0" w:color="auto"/>
            </w:tcBorders>
            <w:shd w:val="clear" w:color="auto" w:fill="auto"/>
            <w:noWrap/>
            <w:vAlign w:val="center"/>
          </w:tcPr>
          <w:p w14:paraId="41EE31F3" w14:textId="4907CEFC"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9FF128A" w14:textId="4B9C70B0" w:rsidR="001D5F50" w:rsidRPr="00AD39AD" w:rsidRDefault="001D5F50" w:rsidP="001D5F50">
            <w:pPr>
              <w:spacing w:after="0"/>
              <w:jc w:val="both"/>
              <w:rPr>
                <w:rFonts w:eastAsia="Times New Roman" w:cstheme="minorHAnsi"/>
                <w:lang w:eastAsia="es-ES"/>
              </w:rPr>
            </w:pPr>
            <w:r>
              <w:rPr>
                <w:rFonts w:ascii="Arial" w:hAnsi="Arial" w:cs="Arial"/>
                <w:color w:val="000000"/>
              </w:rPr>
              <w:t>Señalamiento de ruta de evacuación Izquierdo en español</w:t>
            </w:r>
          </w:p>
        </w:tc>
        <w:tc>
          <w:tcPr>
            <w:tcW w:w="1701" w:type="dxa"/>
          </w:tcPr>
          <w:p w14:paraId="79771B1C" w14:textId="77777777" w:rsidR="001D5F50" w:rsidRPr="00742BA9" w:rsidRDefault="001D5F50" w:rsidP="001D5F50">
            <w:pPr>
              <w:spacing w:after="0"/>
              <w:jc w:val="both"/>
              <w:rPr>
                <w:rFonts w:ascii="Arial" w:eastAsia="Times New Roman" w:hAnsi="Arial" w:cs="Arial"/>
                <w:lang w:eastAsia="es-ES"/>
              </w:rPr>
            </w:pPr>
          </w:p>
        </w:tc>
        <w:tc>
          <w:tcPr>
            <w:tcW w:w="1701" w:type="dxa"/>
          </w:tcPr>
          <w:p w14:paraId="6957FF59" w14:textId="77777777" w:rsidR="001D5F50" w:rsidRPr="00742BA9" w:rsidRDefault="001D5F50" w:rsidP="001D5F50">
            <w:pPr>
              <w:spacing w:after="0"/>
              <w:jc w:val="both"/>
              <w:rPr>
                <w:rFonts w:ascii="Arial" w:eastAsia="Times New Roman" w:hAnsi="Arial" w:cs="Arial"/>
                <w:lang w:eastAsia="es-ES"/>
              </w:rPr>
            </w:pPr>
          </w:p>
        </w:tc>
        <w:tc>
          <w:tcPr>
            <w:tcW w:w="1275" w:type="dxa"/>
          </w:tcPr>
          <w:p w14:paraId="6FEBF509" w14:textId="77777777" w:rsidR="001D5F50" w:rsidRPr="00742BA9" w:rsidRDefault="001D5F50" w:rsidP="001D5F50">
            <w:pPr>
              <w:spacing w:after="0"/>
              <w:jc w:val="both"/>
              <w:rPr>
                <w:rFonts w:ascii="Arial" w:eastAsia="Times New Roman" w:hAnsi="Arial" w:cs="Arial"/>
                <w:lang w:eastAsia="es-ES"/>
              </w:rPr>
            </w:pPr>
          </w:p>
        </w:tc>
      </w:tr>
      <w:tr w:rsidR="001D5F50" w:rsidRPr="00742BA9" w14:paraId="24D2FDAE" w14:textId="77777777" w:rsidTr="009946A9">
        <w:trPr>
          <w:trHeight w:val="300"/>
        </w:trPr>
        <w:tc>
          <w:tcPr>
            <w:tcW w:w="988" w:type="dxa"/>
            <w:noWrap/>
          </w:tcPr>
          <w:p w14:paraId="108B77B5" w14:textId="4B9BF34B" w:rsidR="001D5F50" w:rsidRDefault="001D5F50" w:rsidP="001D5F50">
            <w:pPr>
              <w:spacing w:after="0"/>
              <w:jc w:val="both"/>
              <w:rPr>
                <w:rFonts w:eastAsia="Times New Roman" w:cstheme="minorHAnsi"/>
                <w:lang w:eastAsia="es-ES"/>
              </w:rPr>
            </w:pPr>
            <w:r>
              <w:rPr>
                <w:rFonts w:eastAsia="Times New Roman" w:cstheme="minorHAnsi"/>
                <w:lang w:eastAsia="es-ES"/>
              </w:rPr>
              <w:t>7</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517C1E90" w14:textId="38D1588B" w:rsidR="001D5F50" w:rsidRDefault="001D5F50" w:rsidP="001D5F50">
            <w:pPr>
              <w:spacing w:after="0"/>
              <w:jc w:val="both"/>
              <w:rPr>
                <w:rFonts w:eastAsia="Times New Roman" w:cstheme="minorHAnsi"/>
                <w:lang w:eastAsia="es-ES"/>
              </w:rPr>
            </w:pPr>
            <w:r>
              <w:rPr>
                <w:rFonts w:ascii="Arial" w:hAnsi="Arial" w:cs="Arial"/>
                <w:color w:val="000000"/>
              </w:rPr>
              <w:t>14</w:t>
            </w:r>
          </w:p>
        </w:tc>
        <w:tc>
          <w:tcPr>
            <w:tcW w:w="851" w:type="dxa"/>
            <w:tcBorders>
              <w:top w:val="nil"/>
              <w:left w:val="nil"/>
              <w:bottom w:val="single" w:sz="4" w:space="0" w:color="auto"/>
              <w:right w:val="single" w:sz="4" w:space="0" w:color="auto"/>
            </w:tcBorders>
            <w:shd w:val="clear" w:color="auto" w:fill="auto"/>
            <w:noWrap/>
            <w:vAlign w:val="center"/>
          </w:tcPr>
          <w:p w14:paraId="21AD62EA" w14:textId="523E8D3C"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3B8745E" w14:textId="44BD0E3D" w:rsidR="001D5F50" w:rsidRPr="00AD39AD" w:rsidRDefault="001D5F50" w:rsidP="001D5F50">
            <w:pPr>
              <w:spacing w:after="0"/>
              <w:jc w:val="both"/>
              <w:rPr>
                <w:rFonts w:eastAsia="Times New Roman" w:cstheme="minorHAnsi"/>
                <w:lang w:eastAsia="es-ES"/>
              </w:rPr>
            </w:pPr>
            <w:r>
              <w:rPr>
                <w:rFonts w:ascii="Arial" w:hAnsi="Arial" w:cs="Arial"/>
                <w:color w:val="000000"/>
              </w:rPr>
              <w:t>Señalamientos de ruta de evacuación derecho en español de 30 x 30</w:t>
            </w:r>
          </w:p>
        </w:tc>
        <w:tc>
          <w:tcPr>
            <w:tcW w:w="1701" w:type="dxa"/>
          </w:tcPr>
          <w:p w14:paraId="2654E6F5" w14:textId="77777777" w:rsidR="001D5F50" w:rsidRPr="00742BA9" w:rsidRDefault="001D5F50" w:rsidP="001D5F50">
            <w:pPr>
              <w:spacing w:after="0"/>
              <w:jc w:val="both"/>
              <w:rPr>
                <w:rFonts w:ascii="Arial" w:eastAsia="Times New Roman" w:hAnsi="Arial" w:cs="Arial"/>
                <w:lang w:eastAsia="es-ES"/>
              </w:rPr>
            </w:pPr>
          </w:p>
        </w:tc>
        <w:tc>
          <w:tcPr>
            <w:tcW w:w="1701" w:type="dxa"/>
          </w:tcPr>
          <w:p w14:paraId="222D104F" w14:textId="77777777" w:rsidR="001D5F50" w:rsidRPr="00742BA9" w:rsidRDefault="001D5F50" w:rsidP="001D5F50">
            <w:pPr>
              <w:spacing w:after="0"/>
              <w:jc w:val="both"/>
              <w:rPr>
                <w:rFonts w:ascii="Arial" w:eastAsia="Times New Roman" w:hAnsi="Arial" w:cs="Arial"/>
                <w:lang w:eastAsia="es-ES"/>
              </w:rPr>
            </w:pPr>
          </w:p>
        </w:tc>
        <w:tc>
          <w:tcPr>
            <w:tcW w:w="1275" w:type="dxa"/>
          </w:tcPr>
          <w:p w14:paraId="35D76F3B" w14:textId="77777777" w:rsidR="001D5F50" w:rsidRPr="00742BA9" w:rsidRDefault="001D5F50" w:rsidP="001D5F50">
            <w:pPr>
              <w:spacing w:after="0"/>
              <w:jc w:val="both"/>
              <w:rPr>
                <w:rFonts w:ascii="Arial" w:eastAsia="Times New Roman" w:hAnsi="Arial" w:cs="Arial"/>
                <w:lang w:eastAsia="es-ES"/>
              </w:rPr>
            </w:pPr>
          </w:p>
        </w:tc>
      </w:tr>
      <w:tr w:rsidR="001D5F50" w:rsidRPr="00742BA9" w14:paraId="0B161E99" w14:textId="77777777" w:rsidTr="009946A9">
        <w:trPr>
          <w:trHeight w:val="300"/>
        </w:trPr>
        <w:tc>
          <w:tcPr>
            <w:tcW w:w="988" w:type="dxa"/>
            <w:noWrap/>
          </w:tcPr>
          <w:p w14:paraId="38C2863D" w14:textId="23D81307" w:rsidR="001D5F50" w:rsidRDefault="001D5F50" w:rsidP="001D5F50">
            <w:pPr>
              <w:spacing w:after="0"/>
              <w:jc w:val="both"/>
              <w:rPr>
                <w:rFonts w:eastAsia="Times New Roman" w:cstheme="minorHAnsi"/>
                <w:lang w:eastAsia="es-ES"/>
              </w:rPr>
            </w:pPr>
            <w:r>
              <w:rPr>
                <w:rFonts w:eastAsia="Times New Roman" w:cstheme="minorHAnsi"/>
                <w:lang w:eastAsia="es-ES"/>
              </w:rPr>
              <w:t>8</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19A4B106" w14:textId="335EB75B" w:rsidR="001D5F50" w:rsidRDefault="001D5F50" w:rsidP="001D5F50">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5E27E501" w14:textId="53ACE04B"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B894F8D" w14:textId="180E8C89" w:rsidR="001D5F50" w:rsidRPr="00AD39AD" w:rsidRDefault="001D5F50" w:rsidP="001D5F50">
            <w:pPr>
              <w:spacing w:after="0"/>
              <w:jc w:val="both"/>
              <w:rPr>
                <w:rFonts w:eastAsia="Times New Roman" w:cstheme="minorHAnsi"/>
                <w:lang w:eastAsia="es-ES"/>
              </w:rPr>
            </w:pPr>
            <w:r>
              <w:rPr>
                <w:rFonts w:ascii="Arial" w:hAnsi="Arial" w:cs="Arial"/>
                <w:color w:val="000000"/>
              </w:rPr>
              <w:t xml:space="preserve"> kit de Alarma </w:t>
            </w:r>
            <w:r w:rsidR="006E7871">
              <w:rPr>
                <w:rFonts w:ascii="Arial" w:hAnsi="Arial" w:cs="Arial"/>
                <w:color w:val="000000"/>
              </w:rPr>
              <w:t>Sísmica</w:t>
            </w:r>
            <w:r>
              <w:rPr>
                <w:rFonts w:ascii="Arial" w:hAnsi="Arial" w:cs="Arial"/>
                <w:color w:val="000000"/>
              </w:rPr>
              <w:t>, con sonido oficial mexicano de sismos y detector de vibraciones tempranas</w:t>
            </w:r>
          </w:p>
        </w:tc>
        <w:tc>
          <w:tcPr>
            <w:tcW w:w="1701" w:type="dxa"/>
          </w:tcPr>
          <w:p w14:paraId="1DBD9530" w14:textId="77777777" w:rsidR="001D5F50" w:rsidRPr="00742BA9" w:rsidRDefault="001D5F50" w:rsidP="001D5F50">
            <w:pPr>
              <w:spacing w:after="0"/>
              <w:jc w:val="both"/>
              <w:rPr>
                <w:rFonts w:ascii="Arial" w:eastAsia="Times New Roman" w:hAnsi="Arial" w:cs="Arial"/>
                <w:lang w:eastAsia="es-ES"/>
              </w:rPr>
            </w:pPr>
          </w:p>
        </w:tc>
        <w:tc>
          <w:tcPr>
            <w:tcW w:w="1701" w:type="dxa"/>
          </w:tcPr>
          <w:p w14:paraId="0D11186D" w14:textId="77777777" w:rsidR="001D5F50" w:rsidRPr="00742BA9" w:rsidRDefault="001D5F50" w:rsidP="001D5F50">
            <w:pPr>
              <w:spacing w:after="0"/>
              <w:jc w:val="both"/>
              <w:rPr>
                <w:rFonts w:ascii="Arial" w:eastAsia="Times New Roman" w:hAnsi="Arial" w:cs="Arial"/>
                <w:lang w:eastAsia="es-ES"/>
              </w:rPr>
            </w:pPr>
          </w:p>
        </w:tc>
        <w:tc>
          <w:tcPr>
            <w:tcW w:w="1275" w:type="dxa"/>
          </w:tcPr>
          <w:p w14:paraId="63E2B3BC" w14:textId="77777777" w:rsidR="001D5F50" w:rsidRPr="00742BA9" w:rsidRDefault="001D5F50" w:rsidP="001D5F50">
            <w:pPr>
              <w:spacing w:after="0"/>
              <w:jc w:val="both"/>
              <w:rPr>
                <w:rFonts w:ascii="Arial" w:eastAsia="Times New Roman" w:hAnsi="Arial" w:cs="Arial"/>
                <w:lang w:eastAsia="es-ES"/>
              </w:rPr>
            </w:pPr>
          </w:p>
        </w:tc>
      </w:tr>
      <w:tr w:rsidR="001D5F50" w:rsidRPr="00742BA9" w14:paraId="49D9B459" w14:textId="77777777" w:rsidTr="009946A9">
        <w:trPr>
          <w:trHeight w:val="300"/>
        </w:trPr>
        <w:tc>
          <w:tcPr>
            <w:tcW w:w="988" w:type="dxa"/>
            <w:noWrap/>
          </w:tcPr>
          <w:p w14:paraId="2EA7883B" w14:textId="7D9DB2E6" w:rsidR="001D5F50" w:rsidRDefault="001D5F50" w:rsidP="001D5F50">
            <w:pPr>
              <w:spacing w:after="0"/>
              <w:jc w:val="both"/>
              <w:rPr>
                <w:rFonts w:eastAsia="Times New Roman" w:cstheme="minorHAnsi"/>
                <w:lang w:eastAsia="es-ES"/>
              </w:rPr>
            </w:pPr>
            <w:r>
              <w:rPr>
                <w:rFonts w:eastAsia="Times New Roman" w:cstheme="minorHAnsi"/>
                <w:lang w:eastAsia="es-ES"/>
              </w:rPr>
              <w:t>9</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6C220FE7" w14:textId="25E51339" w:rsidR="001D5F50" w:rsidRDefault="001D5F50" w:rsidP="001D5F50">
            <w:pPr>
              <w:spacing w:after="0"/>
              <w:jc w:val="both"/>
              <w:rPr>
                <w:rFonts w:eastAsia="Times New Roman" w:cstheme="minorHAnsi"/>
                <w:lang w:eastAsia="es-ES"/>
              </w:rPr>
            </w:pPr>
            <w:r>
              <w:rPr>
                <w:rFonts w:ascii="Arial" w:hAnsi="Arial" w:cs="Arial"/>
                <w:color w:val="000000"/>
              </w:rPr>
              <w:t>10</w:t>
            </w:r>
          </w:p>
        </w:tc>
        <w:tc>
          <w:tcPr>
            <w:tcW w:w="851" w:type="dxa"/>
            <w:tcBorders>
              <w:top w:val="nil"/>
              <w:left w:val="nil"/>
              <w:bottom w:val="single" w:sz="4" w:space="0" w:color="auto"/>
              <w:right w:val="single" w:sz="4" w:space="0" w:color="auto"/>
            </w:tcBorders>
            <w:shd w:val="clear" w:color="auto" w:fill="auto"/>
            <w:noWrap/>
            <w:vAlign w:val="center"/>
          </w:tcPr>
          <w:p w14:paraId="71C91444" w14:textId="601F3A50"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A1B5E94" w14:textId="290CE947" w:rsidR="001D5F50" w:rsidRPr="00AD39AD" w:rsidRDefault="001D5F50" w:rsidP="001D5F50">
            <w:pPr>
              <w:spacing w:after="0"/>
              <w:jc w:val="both"/>
              <w:rPr>
                <w:rFonts w:eastAsia="Times New Roman" w:cstheme="minorHAnsi"/>
                <w:lang w:eastAsia="es-ES"/>
              </w:rPr>
            </w:pPr>
            <w:r>
              <w:rPr>
                <w:rFonts w:ascii="Arial" w:hAnsi="Arial" w:cs="Arial"/>
                <w:color w:val="000000"/>
              </w:rPr>
              <w:t>Detector de humo</w:t>
            </w:r>
          </w:p>
        </w:tc>
        <w:tc>
          <w:tcPr>
            <w:tcW w:w="1701" w:type="dxa"/>
          </w:tcPr>
          <w:p w14:paraId="17082092" w14:textId="77777777" w:rsidR="001D5F50" w:rsidRPr="00742BA9" w:rsidRDefault="001D5F50" w:rsidP="001D5F50">
            <w:pPr>
              <w:spacing w:after="0"/>
              <w:jc w:val="both"/>
              <w:rPr>
                <w:rFonts w:ascii="Arial" w:eastAsia="Times New Roman" w:hAnsi="Arial" w:cs="Arial"/>
                <w:lang w:eastAsia="es-ES"/>
              </w:rPr>
            </w:pPr>
          </w:p>
        </w:tc>
        <w:tc>
          <w:tcPr>
            <w:tcW w:w="1701" w:type="dxa"/>
          </w:tcPr>
          <w:p w14:paraId="2DD63B7C" w14:textId="77777777" w:rsidR="001D5F50" w:rsidRPr="00742BA9" w:rsidRDefault="001D5F50" w:rsidP="001D5F50">
            <w:pPr>
              <w:spacing w:after="0"/>
              <w:jc w:val="both"/>
              <w:rPr>
                <w:rFonts w:ascii="Arial" w:eastAsia="Times New Roman" w:hAnsi="Arial" w:cs="Arial"/>
                <w:lang w:eastAsia="es-ES"/>
              </w:rPr>
            </w:pPr>
          </w:p>
        </w:tc>
        <w:tc>
          <w:tcPr>
            <w:tcW w:w="1275" w:type="dxa"/>
          </w:tcPr>
          <w:p w14:paraId="0EB4D19A" w14:textId="77777777" w:rsidR="001D5F50" w:rsidRPr="00742BA9" w:rsidRDefault="001D5F50" w:rsidP="001D5F50">
            <w:pPr>
              <w:spacing w:after="0"/>
              <w:jc w:val="both"/>
              <w:rPr>
                <w:rFonts w:ascii="Arial" w:eastAsia="Times New Roman" w:hAnsi="Arial" w:cs="Arial"/>
                <w:lang w:eastAsia="es-ES"/>
              </w:rPr>
            </w:pPr>
          </w:p>
        </w:tc>
      </w:tr>
      <w:tr w:rsidR="001D5F50" w:rsidRPr="00742BA9" w14:paraId="4E42C363" w14:textId="77777777" w:rsidTr="009946A9">
        <w:trPr>
          <w:trHeight w:val="300"/>
        </w:trPr>
        <w:tc>
          <w:tcPr>
            <w:tcW w:w="988" w:type="dxa"/>
            <w:noWrap/>
          </w:tcPr>
          <w:p w14:paraId="121DE3C1" w14:textId="6F5E16F1" w:rsidR="001D5F50" w:rsidRDefault="001D5F50" w:rsidP="001D5F50">
            <w:pPr>
              <w:spacing w:after="0"/>
              <w:jc w:val="both"/>
              <w:rPr>
                <w:rFonts w:eastAsia="Times New Roman" w:cstheme="minorHAnsi"/>
                <w:lang w:eastAsia="es-ES"/>
              </w:rPr>
            </w:pPr>
            <w:r>
              <w:rPr>
                <w:rFonts w:eastAsia="Times New Roman" w:cstheme="minorHAnsi"/>
                <w:lang w:eastAsia="es-ES"/>
              </w:rPr>
              <w:t>10</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1FB72175" w14:textId="07A306B4" w:rsidR="001D5F50" w:rsidRDefault="001D5F50" w:rsidP="001D5F50">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4F8B3DC6" w14:textId="1444D147"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BCDBE95" w14:textId="2F1D58E0" w:rsidR="001D5F50" w:rsidRPr="00AD39AD" w:rsidRDefault="001D5F50" w:rsidP="001D5F50">
            <w:pPr>
              <w:spacing w:after="0"/>
              <w:jc w:val="both"/>
              <w:rPr>
                <w:rFonts w:eastAsia="Times New Roman" w:cstheme="minorHAnsi"/>
                <w:lang w:eastAsia="es-ES"/>
              </w:rPr>
            </w:pPr>
            <w:r>
              <w:rPr>
                <w:rFonts w:ascii="Arial" w:hAnsi="Arial" w:cs="Arial"/>
                <w:color w:val="000000"/>
              </w:rPr>
              <w:t xml:space="preserve">Señalamiento de Alerta Alto Voltaje de 30 x 40 cm </w:t>
            </w:r>
          </w:p>
        </w:tc>
        <w:tc>
          <w:tcPr>
            <w:tcW w:w="1701" w:type="dxa"/>
          </w:tcPr>
          <w:p w14:paraId="0F1511F4" w14:textId="77777777" w:rsidR="001D5F50" w:rsidRPr="00742BA9" w:rsidRDefault="001D5F50" w:rsidP="001D5F50">
            <w:pPr>
              <w:spacing w:after="0"/>
              <w:jc w:val="both"/>
              <w:rPr>
                <w:rFonts w:ascii="Arial" w:eastAsia="Times New Roman" w:hAnsi="Arial" w:cs="Arial"/>
                <w:lang w:eastAsia="es-ES"/>
              </w:rPr>
            </w:pPr>
          </w:p>
        </w:tc>
        <w:tc>
          <w:tcPr>
            <w:tcW w:w="1701" w:type="dxa"/>
          </w:tcPr>
          <w:p w14:paraId="365E7D7B" w14:textId="77777777" w:rsidR="001D5F50" w:rsidRPr="00742BA9" w:rsidRDefault="001D5F50" w:rsidP="001D5F50">
            <w:pPr>
              <w:spacing w:after="0"/>
              <w:jc w:val="both"/>
              <w:rPr>
                <w:rFonts w:ascii="Arial" w:eastAsia="Times New Roman" w:hAnsi="Arial" w:cs="Arial"/>
                <w:lang w:eastAsia="es-ES"/>
              </w:rPr>
            </w:pPr>
          </w:p>
        </w:tc>
        <w:tc>
          <w:tcPr>
            <w:tcW w:w="1275" w:type="dxa"/>
          </w:tcPr>
          <w:p w14:paraId="6200A83B" w14:textId="77777777" w:rsidR="001D5F50" w:rsidRPr="00742BA9" w:rsidRDefault="001D5F50" w:rsidP="001D5F50">
            <w:pPr>
              <w:spacing w:after="0"/>
              <w:jc w:val="both"/>
              <w:rPr>
                <w:rFonts w:ascii="Arial" w:eastAsia="Times New Roman" w:hAnsi="Arial" w:cs="Arial"/>
                <w:lang w:eastAsia="es-ES"/>
              </w:rPr>
            </w:pPr>
          </w:p>
        </w:tc>
      </w:tr>
      <w:tr w:rsidR="001D5F50" w:rsidRPr="00742BA9" w14:paraId="64EAB492" w14:textId="77777777" w:rsidTr="009946A9">
        <w:trPr>
          <w:trHeight w:val="300"/>
        </w:trPr>
        <w:tc>
          <w:tcPr>
            <w:tcW w:w="988" w:type="dxa"/>
            <w:noWrap/>
          </w:tcPr>
          <w:p w14:paraId="3AE6E6EA" w14:textId="13E7592D" w:rsidR="001D5F50" w:rsidRDefault="001D5F50" w:rsidP="001D5F50">
            <w:pPr>
              <w:spacing w:after="0"/>
              <w:jc w:val="both"/>
              <w:rPr>
                <w:rFonts w:eastAsia="Times New Roman" w:cstheme="minorHAnsi"/>
                <w:lang w:eastAsia="es-ES"/>
              </w:rPr>
            </w:pPr>
            <w:r>
              <w:rPr>
                <w:rFonts w:eastAsia="Times New Roman" w:cstheme="minorHAnsi"/>
                <w:lang w:eastAsia="es-ES"/>
              </w:rPr>
              <w:t>11</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47358031" w14:textId="2D54D7FC" w:rsidR="001D5F50" w:rsidRDefault="001D5F50" w:rsidP="001D5F50">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6A83A1D4" w14:textId="2AEEA0B6"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6E42D89" w14:textId="7CBD9A82" w:rsidR="001D5F50" w:rsidRPr="00AD39AD" w:rsidRDefault="001D5F50" w:rsidP="001D5F50">
            <w:pPr>
              <w:spacing w:after="0"/>
              <w:jc w:val="both"/>
              <w:rPr>
                <w:rFonts w:eastAsia="Times New Roman" w:cstheme="minorHAnsi"/>
                <w:lang w:eastAsia="es-ES"/>
              </w:rPr>
            </w:pPr>
            <w:r>
              <w:rPr>
                <w:rFonts w:ascii="Arial" w:hAnsi="Arial" w:cs="Arial"/>
                <w:color w:val="000000"/>
              </w:rPr>
              <w:t xml:space="preserve">Señalamiento de Punto de </w:t>
            </w:r>
            <w:r w:rsidR="006E7871">
              <w:rPr>
                <w:rFonts w:ascii="Arial" w:hAnsi="Arial" w:cs="Arial"/>
                <w:color w:val="000000"/>
              </w:rPr>
              <w:t>Reunión</w:t>
            </w:r>
            <w:r>
              <w:rPr>
                <w:rFonts w:ascii="Arial" w:hAnsi="Arial" w:cs="Arial"/>
                <w:color w:val="000000"/>
              </w:rPr>
              <w:t xml:space="preserve">  de 30 x 40 cm </w:t>
            </w:r>
          </w:p>
        </w:tc>
        <w:tc>
          <w:tcPr>
            <w:tcW w:w="1701" w:type="dxa"/>
          </w:tcPr>
          <w:p w14:paraId="0AB3D3B7" w14:textId="77777777" w:rsidR="001D5F50" w:rsidRPr="00742BA9" w:rsidRDefault="001D5F50" w:rsidP="001D5F50">
            <w:pPr>
              <w:spacing w:after="0"/>
              <w:jc w:val="both"/>
              <w:rPr>
                <w:rFonts w:ascii="Arial" w:eastAsia="Times New Roman" w:hAnsi="Arial" w:cs="Arial"/>
                <w:lang w:eastAsia="es-ES"/>
              </w:rPr>
            </w:pPr>
          </w:p>
        </w:tc>
        <w:tc>
          <w:tcPr>
            <w:tcW w:w="1701" w:type="dxa"/>
          </w:tcPr>
          <w:p w14:paraId="2FCDB905" w14:textId="77777777" w:rsidR="001D5F50" w:rsidRPr="00742BA9" w:rsidRDefault="001D5F50" w:rsidP="001D5F50">
            <w:pPr>
              <w:spacing w:after="0"/>
              <w:jc w:val="both"/>
              <w:rPr>
                <w:rFonts w:ascii="Arial" w:eastAsia="Times New Roman" w:hAnsi="Arial" w:cs="Arial"/>
                <w:lang w:eastAsia="es-ES"/>
              </w:rPr>
            </w:pPr>
          </w:p>
        </w:tc>
        <w:tc>
          <w:tcPr>
            <w:tcW w:w="1275" w:type="dxa"/>
          </w:tcPr>
          <w:p w14:paraId="023FCEBC" w14:textId="77777777" w:rsidR="001D5F50" w:rsidRPr="00742BA9" w:rsidRDefault="001D5F50" w:rsidP="001D5F50">
            <w:pPr>
              <w:spacing w:after="0"/>
              <w:jc w:val="both"/>
              <w:rPr>
                <w:rFonts w:ascii="Arial" w:eastAsia="Times New Roman" w:hAnsi="Arial" w:cs="Arial"/>
                <w:lang w:eastAsia="es-ES"/>
              </w:rPr>
            </w:pPr>
          </w:p>
        </w:tc>
      </w:tr>
      <w:tr w:rsidR="001D5F50" w:rsidRPr="00742BA9" w14:paraId="30ADFBEC" w14:textId="77777777" w:rsidTr="009946A9">
        <w:trPr>
          <w:trHeight w:val="300"/>
        </w:trPr>
        <w:tc>
          <w:tcPr>
            <w:tcW w:w="988" w:type="dxa"/>
            <w:noWrap/>
          </w:tcPr>
          <w:p w14:paraId="7709D520" w14:textId="2B56B428" w:rsidR="001D5F50" w:rsidRDefault="001D5F50" w:rsidP="001D5F50">
            <w:pPr>
              <w:spacing w:after="0"/>
              <w:jc w:val="both"/>
              <w:rPr>
                <w:rFonts w:eastAsia="Times New Roman" w:cstheme="minorHAnsi"/>
                <w:lang w:eastAsia="es-ES"/>
              </w:rPr>
            </w:pPr>
            <w:r>
              <w:rPr>
                <w:rFonts w:eastAsia="Times New Roman" w:cstheme="minorHAnsi"/>
                <w:lang w:eastAsia="es-ES"/>
              </w:rPr>
              <w:t>12</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4F42349F" w14:textId="384A2D76" w:rsidR="001D5F50" w:rsidRDefault="001D5F50" w:rsidP="001D5F50">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39E98550" w14:textId="10BED3EC"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EAC27D3" w14:textId="03D4C63A" w:rsidR="001D5F50" w:rsidRPr="00AD39AD" w:rsidRDefault="001D5F50" w:rsidP="001D5F50">
            <w:pPr>
              <w:spacing w:after="0"/>
              <w:jc w:val="both"/>
              <w:rPr>
                <w:rFonts w:eastAsia="Times New Roman" w:cstheme="minorHAnsi"/>
                <w:lang w:eastAsia="es-ES"/>
              </w:rPr>
            </w:pPr>
            <w:r>
              <w:rPr>
                <w:rFonts w:ascii="Arial" w:hAnsi="Arial" w:cs="Arial"/>
                <w:color w:val="000000"/>
              </w:rPr>
              <w:t xml:space="preserve"> Estación de alarma de emergencia convencional de doble acción manual de punto de llamada alarma de </w:t>
            </w:r>
            <w:r>
              <w:rPr>
                <w:rFonts w:ascii="Arial" w:hAnsi="Arial" w:cs="Arial"/>
                <w:color w:val="000000"/>
              </w:rPr>
              <w:lastRenderedPageBreak/>
              <w:t>incendio botón SOS interruptor para sirena o panel de alarma</w:t>
            </w:r>
          </w:p>
        </w:tc>
        <w:tc>
          <w:tcPr>
            <w:tcW w:w="1701" w:type="dxa"/>
          </w:tcPr>
          <w:p w14:paraId="3D80BAB8" w14:textId="77777777" w:rsidR="001D5F50" w:rsidRPr="00742BA9" w:rsidRDefault="001D5F50" w:rsidP="001D5F50">
            <w:pPr>
              <w:spacing w:after="0"/>
              <w:jc w:val="both"/>
              <w:rPr>
                <w:rFonts w:ascii="Arial" w:eastAsia="Times New Roman" w:hAnsi="Arial" w:cs="Arial"/>
                <w:lang w:eastAsia="es-ES"/>
              </w:rPr>
            </w:pPr>
          </w:p>
        </w:tc>
        <w:tc>
          <w:tcPr>
            <w:tcW w:w="1701" w:type="dxa"/>
          </w:tcPr>
          <w:p w14:paraId="0E88025C" w14:textId="77777777" w:rsidR="001D5F50" w:rsidRPr="00742BA9" w:rsidRDefault="001D5F50" w:rsidP="001D5F50">
            <w:pPr>
              <w:spacing w:after="0"/>
              <w:jc w:val="both"/>
              <w:rPr>
                <w:rFonts w:ascii="Arial" w:eastAsia="Times New Roman" w:hAnsi="Arial" w:cs="Arial"/>
                <w:lang w:eastAsia="es-ES"/>
              </w:rPr>
            </w:pPr>
          </w:p>
        </w:tc>
        <w:tc>
          <w:tcPr>
            <w:tcW w:w="1275" w:type="dxa"/>
          </w:tcPr>
          <w:p w14:paraId="12CF2AEA" w14:textId="77777777" w:rsidR="001D5F50" w:rsidRPr="00742BA9" w:rsidRDefault="001D5F50" w:rsidP="001D5F50">
            <w:pPr>
              <w:spacing w:after="0"/>
              <w:jc w:val="both"/>
              <w:rPr>
                <w:rFonts w:ascii="Arial" w:eastAsia="Times New Roman" w:hAnsi="Arial" w:cs="Arial"/>
                <w:lang w:eastAsia="es-ES"/>
              </w:rPr>
            </w:pPr>
          </w:p>
        </w:tc>
      </w:tr>
      <w:tr w:rsidR="001D5F50" w:rsidRPr="00742BA9" w14:paraId="3355C06E" w14:textId="77777777" w:rsidTr="009946A9">
        <w:trPr>
          <w:trHeight w:val="300"/>
        </w:trPr>
        <w:tc>
          <w:tcPr>
            <w:tcW w:w="988" w:type="dxa"/>
            <w:noWrap/>
          </w:tcPr>
          <w:p w14:paraId="0B7F6E2B" w14:textId="14C5491C" w:rsidR="001D5F50" w:rsidRDefault="001D5F50" w:rsidP="001D5F50">
            <w:pPr>
              <w:spacing w:after="0"/>
              <w:jc w:val="both"/>
              <w:rPr>
                <w:rFonts w:eastAsia="Times New Roman" w:cstheme="minorHAnsi"/>
                <w:lang w:eastAsia="es-ES"/>
              </w:rPr>
            </w:pPr>
            <w:r>
              <w:rPr>
                <w:rFonts w:eastAsia="Times New Roman" w:cstheme="minorHAnsi"/>
                <w:lang w:eastAsia="es-ES"/>
              </w:rPr>
              <w:lastRenderedPageBreak/>
              <w:t>13</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32B21F4B" w14:textId="6F9266D3" w:rsidR="001D5F50" w:rsidRDefault="001D5F50" w:rsidP="001D5F50">
            <w:pPr>
              <w:spacing w:after="0"/>
              <w:jc w:val="both"/>
              <w:rPr>
                <w:rFonts w:eastAsia="Times New Roman" w:cstheme="minorHAnsi"/>
                <w:lang w:eastAsia="es-ES"/>
              </w:rPr>
            </w:pPr>
            <w:r>
              <w:rPr>
                <w:rFonts w:ascii="Arial" w:hAnsi="Arial" w:cs="Arial"/>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tcPr>
          <w:p w14:paraId="76675882" w14:textId="5E7F9A92"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5BB7260" w14:textId="777F230F" w:rsidR="001D5F50" w:rsidRPr="00AD39AD" w:rsidRDefault="006E7871" w:rsidP="001D5F50">
            <w:pPr>
              <w:spacing w:after="0"/>
              <w:jc w:val="both"/>
              <w:rPr>
                <w:rFonts w:eastAsia="Times New Roman" w:cstheme="minorHAnsi"/>
                <w:lang w:eastAsia="es-ES"/>
              </w:rPr>
            </w:pPr>
            <w:r>
              <w:rPr>
                <w:rFonts w:ascii="Arial" w:hAnsi="Arial" w:cs="Arial"/>
                <w:color w:val="000000"/>
              </w:rPr>
              <w:t>botiquín</w:t>
            </w:r>
            <w:r w:rsidR="001D5F50">
              <w:rPr>
                <w:rFonts w:ascii="Arial" w:hAnsi="Arial" w:cs="Arial"/>
                <w:color w:val="000000"/>
              </w:rPr>
              <w:t xml:space="preserve"> </w:t>
            </w:r>
            <w:r>
              <w:rPr>
                <w:rFonts w:ascii="Arial" w:hAnsi="Arial" w:cs="Arial"/>
                <w:color w:val="000000"/>
              </w:rPr>
              <w:t>móvil</w:t>
            </w:r>
            <w:r w:rsidR="001D5F50">
              <w:rPr>
                <w:rFonts w:ascii="Arial" w:hAnsi="Arial" w:cs="Arial"/>
                <w:color w:val="000000"/>
              </w:rPr>
              <w:t xml:space="preserve"> de material de </w:t>
            </w:r>
            <w:r>
              <w:rPr>
                <w:rFonts w:ascii="Arial" w:hAnsi="Arial" w:cs="Arial"/>
                <w:color w:val="000000"/>
              </w:rPr>
              <w:t>curación</w:t>
            </w:r>
            <w:r w:rsidR="001D5F50">
              <w:rPr>
                <w:rFonts w:ascii="Arial" w:hAnsi="Arial" w:cs="Arial"/>
                <w:color w:val="000000"/>
              </w:rPr>
              <w:t xml:space="preserve"> </w:t>
            </w:r>
            <w:r>
              <w:rPr>
                <w:rFonts w:ascii="Arial" w:hAnsi="Arial" w:cs="Arial"/>
                <w:color w:val="000000"/>
              </w:rPr>
              <w:t>básico</w:t>
            </w:r>
          </w:p>
        </w:tc>
        <w:tc>
          <w:tcPr>
            <w:tcW w:w="1701" w:type="dxa"/>
          </w:tcPr>
          <w:p w14:paraId="331FD685" w14:textId="77777777" w:rsidR="001D5F50" w:rsidRPr="00742BA9" w:rsidRDefault="001D5F50" w:rsidP="001D5F50">
            <w:pPr>
              <w:spacing w:after="0"/>
              <w:jc w:val="both"/>
              <w:rPr>
                <w:rFonts w:ascii="Arial" w:eastAsia="Times New Roman" w:hAnsi="Arial" w:cs="Arial"/>
                <w:lang w:eastAsia="es-ES"/>
              </w:rPr>
            </w:pPr>
          </w:p>
        </w:tc>
        <w:tc>
          <w:tcPr>
            <w:tcW w:w="1701" w:type="dxa"/>
          </w:tcPr>
          <w:p w14:paraId="677579B7" w14:textId="77777777" w:rsidR="001D5F50" w:rsidRPr="00742BA9" w:rsidRDefault="001D5F50" w:rsidP="001D5F50">
            <w:pPr>
              <w:spacing w:after="0"/>
              <w:jc w:val="both"/>
              <w:rPr>
                <w:rFonts w:ascii="Arial" w:eastAsia="Times New Roman" w:hAnsi="Arial" w:cs="Arial"/>
                <w:lang w:eastAsia="es-ES"/>
              </w:rPr>
            </w:pPr>
          </w:p>
        </w:tc>
        <w:tc>
          <w:tcPr>
            <w:tcW w:w="1275" w:type="dxa"/>
          </w:tcPr>
          <w:p w14:paraId="20CB53AC" w14:textId="77777777" w:rsidR="001D5F50" w:rsidRPr="00742BA9" w:rsidRDefault="001D5F50" w:rsidP="001D5F50">
            <w:pPr>
              <w:spacing w:after="0"/>
              <w:jc w:val="both"/>
              <w:rPr>
                <w:rFonts w:ascii="Arial" w:eastAsia="Times New Roman" w:hAnsi="Arial" w:cs="Arial"/>
                <w:lang w:eastAsia="es-ES"/>
              </w:rPr>
            </w:pPr>
          </w:p>
        </w:tc>
      </w:tr>
      <w:tr w:rsidR="001D5F50" w:rsidRPr="00742BA9" w14:paraId="50B4B24F" w14:textId="77777777" w:rsidTr="00094FD9">
        <w:trPr>
          <w:trHeight w:val="385"/>
        </w:trPr>
        <w:tc>
          <w:tcPr>
            <w:tcW w:w="988" w:type="dxa"/>
            <w:tcBorders>
              <w:top w:val="single" w:sz="4" w:space="0" w:color="auto"/>
              <w:left w:val="nil"/>
              <w:bottom w:val="nil"/>
              <w:right w:val="nil"/>
            </w:tcBorders>
            <w:noWrap/>
          </w:tcPr>
          <w:p w14:paraId="29B03FB0" w14:textId="77777777" w:rsidR="001D5F50" w:rsidRPr="00742BA9" w:rsidRDefault="001D5F50" w:rsidP="001D5F50">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98808B2" w14:textId="77777777" w:rsidR="001D5F50" w:rsidRPr="00742BA9" w:rsidRDefault="001D5F50" w:rsidP="001D5F50">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14:paraId="22C272A0" w14:textId="77777777" w:rsidR="001D5F50" w:rsidRPr="00742BA9" w:rsidRDefault="001D5F50" w:rsidP="001D5F50">
            <w:pPr>
              <w:spacing w:after="0"/>
              <w:jc w:val="both"/>
              <w:rPr>
                <w:rFonts w:ascii="Arial" w:eastAsia="Times New Roman" w:hAnsi="Arial" w:cs="Arial"/>
                <w:lang w:eastAsia="es-ES"/>
              </w:rPr>
            </w:pPr>
          </w:p>
        </w:tc>
        <w:tc>
          <w:tcPr>
            <w:tcW w:w="3118" w:type="dxa"/>
            <w:tcBorders>
              <w:top w:val="single" w:sz="4" w:space="0" w:color="auto"/>
              <w:left w:val="nil"/>
              <w:bottom w:val="nil"/>
              <w:right w:val="single" w:sz="4" w:space="0" w:color="auto"/>
            </w:tcBorders>
          </w:tcPr>
          <w:p w14:paraId="18B4356D" w14:textId="77777777" w:rsidR="001D5F50" w:rsidRPr="00742BA9" w:rsidRDefault="001D5F50" w:rsidP="001D5F50">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1D5F50" w:rsidRPr="00742BA9" w:rsidRDefault="001D5F50" w:rsidP="001D5F50">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1D5F50" w:rsidRPr="00742BA9" w:rsidRDefault="001D5F50" w:rsidP="001D5F50">
            <w:pPr>
              <w:spacing w:after="0"/>
              <w:jc w:val="both"/>
              <w:rPr>
                <w:rFonts w:ascii="Arial" w:eastAsia="Times New Roman" w:hAnsi="Arial" w:cs="Arial"/>
                <w:lang w:eastAsia="es-ES"/>
              </w:rPr>
            </w:pPr>
          </w:p>
        </w:tc>
      </w:tr>
      <w:tr w:rsidR="001D5F50" w:rsidRPr="00742BA9" w14:paraId="7C2C8771" w14:textId="77777777" w:rsidTr="00094FD9">
        <w:trPr>
          <w:trHeight w:val="277"/>
        </w:trPr>
        <w:tc>
          <w:tcPr>
            <w:tcW w:w="988" w:type="dxa"/>
            <w:tcBorders>
              <w:top w:val="nil"/>
              <w:left w:val="nil"/>
              <w:bottom w:val="nil"/>
              <w:right w:val="nil"/>
            </w:tcBorders>
            <w:noWrap/>
          </w:tcPr>
          <w:p w14:paraId="3F295E49" w14:textId="77777777" w:rsidR="001D5F50" w:rsidRPr="00742BA9" w:rsidRDefault="001D5F50" w:rsidP="001D5F50">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3112EB57" w14:textId="77777777" w:rsidR="001D5F50" w:rsidRPr="00742BA9" w:rsidRDefault="001D5F50" w:rsidP="001D5F50">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3DDB33C2" w14:textId="77777777" w:rsidR="001D5F50" w:rsidRPr="00742BA9" w:rsidRDefault="001D5F50" w:rsidP="001D5F50">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1D5D7A70" w14:textId="77777777" w:rsidR="001D5F50" w:rsidRPr="00742BA9" w:rsidRDefault="001D5F50" w:rsidP="001D5F50">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1D5F50" w:rsidRPr="00742BA9" w:rsidRDefault="001D5F50" w:rsidP="001D5F50">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1D5F50" w:rsidRPr="00742BA9" w:rsidRDefault="001D5F50" w:rsidP="001D5F50">
            <w:pPr>
              <w:spacing w:after="0"/>
              <w:jc w:val="both"/>
              <w:rPr>
                <w:rFonts w:ascii="Arial" w:eastAsia="Times New Roman" w:hAnsi="Arial" w:cs="Arial"/>
                <w:lang w:eastAsia="es-ES"/>
              </w:rPr>
            </w:pPr>
          </w:p>
        </w:tc>
      </w:tr>
      <w:tr w:rsidR="001D5F50" w:rsidRPr="00742BA9" w14:paraId="51A7251C" w14:textId="77777777" w:rsidTr="00094FD9">
        <w:trPr>
          <w:trHeight w:val="281"/>
        </w:trPr>
        <w:tc>
          <w:tcPr>
            <w:tcW w:w="988" w:type="dxa"/>
            <w:tcBorders>
              <w:top w:val="nil"/>
              <w:left w:val="nil"/>
              <w:bottom w:val="nil"/>
              <w:right w:val="nil"/>
            </w:tcBorders>
            <w:noWrap/>
          </w:tcPr>
          <w:p w14:paraId="5354F6F5" w14:textId="77777777" w:rsidR="001D5F50" w:rsidRPr="00742BA9" w:rsidRDefault="001D5F50" w:rsidP="001D5F50">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7D92E70C" w14:textId="77777777" w:rsidR="001D5F50" w:rsidRPr="00742BA9" w:rsidRDefault="001D5F50" w:rsidP="001D5F50">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07B6B398" w14:textId="77777777" w:rsidR="001D5F50" w:rsidRPr="00742BA9" w:rsidRDefault="001D5F50" w:rsidP="001D5F50">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071487FE" w14:textId="77777777" w:rsidR="001D5F50" w:rsidRPr="00742BA9" w:rsidRDefault="001D5F50" w:rsidP="001D5F50">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1D5F50" w:rsidRPr="00742BA9" w:rsidRDefault="001D5F50" w:rsidP="001D5F50">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1D5F50" w:rsidRPr="00742BA9" w:rsidRDefault="001D5F50" w:rsidP="001D5F50">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73C1AC4A" w:rsidR="0013137D" w:rsidRPr="004C71E5" w:rsidRDefault="0013137D" w:rsidP="00742BA9">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w:t>
      </w:r>
      <w:r w:rsidR="00156841">
        <w:rPr>
          <w:rFonts w:ascii="Arial" w:hAnsi="Arial" w:cs="Arial"/>
          <w:b/>
          <w:color w:val="000000" w:themeColor="text1"/>
        </w:rPr>
        <w:t>1</w:t>
      </w:r>
      <w:r w:rsidR="001D5F50">
        <w:rPr>
          <w:rFonts w:ascii="Arial" w:hAnsi="Arial" w:cs="Arial"/>
          <w:b/>
          <w:color w:val="000000" w:themeColor="text1"/>
        </w:rPr>
        <w:t>2</w:t>
      </w:r>
      <w:r w:rsidR="00A5002E" w:rsidRPr="004C71E5">
        <w:rPr>
          <w:rFonts w:ascii="Arial" w:hAnsi="Arial" w:cs="Arial"/>
          <w:b/>
          <w:color w:val="000000" w:themeColor="text1"/>
        </w:rPr>
        <w:t>/20</w:t>
      </w:r>
      <w:r w:rsidR="001C4267">
        <w:rPr>
          <w:rFonts w:ascii="Arial" w:hAnsi="Arial" w:cs="Arial"/>
          <w:b/>
          <w:color w:val="000000" w:themeColor="text1"/>
        </w:rPr>
        <w:t>23</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Default="00D12E96" w:rsidP="00AE134F">
      <w:pPr>
        <w:pBdr>
          <w:bottom w:val="single" w:sz="12" w:space="4" w:color="auto"/>
        </w:pBdr>
        <w:spacing w:after="0" w:line="240" w:lineRule="auto"/>
        <w:jc w:val="both"/>
        <w:rPr>
          <w:rFonts w:ascii="Arial" w:eastAsia="Times New Roman" w:hAnsi="Arial" w:cs="Arial"/>
          <w:lang w:eastAsia="es-ES"/>
        </w:rPr>
      </w:pPr>
    </w:p>
    <w:p w14:paraId="06116848" w14:textId="0CA50E5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323D781" w14:textId="71EA05D5"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9EEBC6F" w14:textId="3F752E4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0D7D2D6B" w14:textId="267CC2D3"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1B4AE874" w14:textId="7777777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hAnsi="Arial" w:cs="Arial"/>
        </w:rPr>
      </w:pPr>
      <w:r>
        <w:rPr>
          <w:rFonts w:ascii="Arial" w:hAnsi="Arial" w:cs="Arial"/>
        </w:rPr>
        <w:t>y</w:t>
      </w:r>
      <w:r w:rsidRPr="00742BA9">
        <w:rPr>
          <w:rFonts w:ascii="Arial" w:hAnsi="Arial" w:cs="Arial"/>
        </w:rPr>
        <w:t>/o su Representante Legal</w:t>
      </w:r>
    </w:p>
    <w:p w14:paraId="3985C1E5" w14:textId="77777777" w:rsidR="001D5F50" w:rsidRDefault="001D5F50" w:rsidP="00AE134F">
      <w:pPr>
        <w:pBdr>
          <w:bottom w:val="single" w:sz="12" w:space="4" w:color="auto"/>
        </w:pBdr>
        <w:spacing w:after="0" w:line="240" w:lineRule="auto"/>
        <w:jc w:val="both"/>
        <w:rPr>
          <w:rFonts w:ascii="Arial" w:hAnsi="Arial" w:cs="Arial"/>
        </w:rPr>
      </w:pPr>
    </w:p>
    <w:p w14:paraId="62F79961" w14:textId="77777777" w:rsidR="001D5F50" w:rsidRDefault="001D5F50" w:rsidP="00AE134F">
      <w:pPr>
        <w:pBdr>
          <w:bottom w:val="single" w:sz="12" w:space="4" w:color="auto"/>
        </w:pBdr>
        <w:spacing w:after="0" w:line="240" w:lineRule="auto"/>
        <w:jc w:val="both"/>
        <w:rPr>
          <w:rFonts w:ascii="Arial" w:hAnsi="Arial" w:cs="Arial"/>
        </w:rPr>
      </w:pPr>
    </w:p>
    <w:p w14:paraId="2FA5DFAF" w14:textId="77777777" w:rsidR="001D5F50" w:rsidRDefault="001D5F50" w:rsidP="00AE134F">
      <w:pPr>
        <w:pBdr>
          <w:bottom w:val="single" w:sz="12" w:space="4" w:color="auto"/>
        </w:pBdr>
        <w:spacing w:after="0" w:line="240" w:lineRule="auto"/>
        <w:jc w:val="both"/>
        <w:rPr>
          <w:rFonts w:ascii="Arial" w:hAnsi="Arial" w:cs="Arial"/>
        </w:rPr>
      </w:pPr>
    </w:p>
    <w:p w14:paraId="0364A4AD" w14:textId="77777777" w:rsidR="001D5F50" w:rsidRDefault="001D5F50" w:rsidP="00AE134F">
      <w:pPr>
        <w:pBdr>
          <w:bottom w:val="single" w:sz="12" w:space="4" w:color="auto"/>
        </w:pBdr>
        <w:spacing w:after="0" w:line="240" w:lineRule="auto"/>
        <w:jc w:val="both"/>
        <w:rPr>
          <w:rFonts w:ascii="Arial" w:hAnsi="Arial" w:cs="Arial"/>
        </w:rPr>
      </w:pPr>
    </w:p>
    <w:p w14:paraId="08FCAEAE" w14:textId="77777777" w:rsidR="001D5F50" w:rsidRDefault="001D5F50" w:rsidP="00AE134F">
      <w:pPr>
        <w:pBdr>
          <w:bottom w:val="single" w:sz="12" w:space="4" w:color="auto"/>
        </w:pBdr>
        <w:spacing w:after="0" w:line="240" w:lineRule="auto"/>
        <w:jc w:val="both"/>
        <w:rPr>
          <w:rFonts w:ascii="Arial" w:hAnsi="Arial" w:cs="Arial"/>
        </w:rPr>
      </w:pPr>
    </w:p>
    <w:p w14:paraId="251A2D85" w14:textId="77777777" w:rsidR="001D5F50" w:rsidRDefault="001D5F50" w:rsidP="00AE134F">
      <w:pPr>
        <w:pBdr>
          <w:bottom w:val="single" w:sz="12" w:space="4" w:color="auto"/>
        </w:pBdr>
        <w:spacing w:after="0" w:line="240" w:lineRule="auto"/>
        <w:jc w:val="both"/>
        <w:rPr>
          <w:rFonts w:ascii="Arial" w:hAnsi="Arial" w:cs="Arial"/>
        </w:rPr>
      </w:pPr>
    </w:p>
    <w:p w14:paraId="56DA2219" w14:textId="77777777" w:rsidR="001D5F50" w:rsidRDefault="001D5F50" w:rsidP="00AE134F">
      <w:pPr>
        <w:pBdr>
          <w:bottom w:val="single" w:sz="12" w:space="4" w:color="auto"/>
        </w:pBdr>
        <w:spacing w:after="0" w:line="240" w:lineRule="auto"/>
        <w:jc w:val="both"/>
        <w:rPr>
          <w:rFonts w:ascii="Arial" w:hAnsi="Arial" w:cs="Arial"/>
        </w:rPr>
      </w:pPr>
    </w:p>
    <w:p w14:paraId="00B8DE53" w14:textId="77777777" w:rsidR="001D5F50" w:rsidRDefault="001D5F50" w:rsidP="00AE134F">
      <w:pPr>
        <w:pBdr>
          <w:bottom w:val="single" w:sz="12" w:space="4" w:color="auto"/>
        </w:pBdr>
        <w:spacing w:after="0" w:line="240" w:lineRule="auto"/>
        <w:jc w:val="both"/>
        <w:rPr>
          <w:rFonts w:ascii="Arial" w:hAnsi="Arial" w:cs="Arial"/>
        </w:rPr>
      </w:pPr>
    </w:p>
    <w:p w14:paraId="5DEC7281" w14:textId="77777777" w:rsidR="001D5F50" w:rsidRDefault="001D5F50" w:rsidP="00AE134F">
      <w:pPr>
        <w:pBdr>
          <w:bottom w:val="single" w:sz="12" w:space="4" w:color="auto"/>
        </w:pBdr>
        <w:spacing w:after="0" w:line="240" w:lineRule="auto"/>
        <w:jc w:val="both"/>
        <w:rPr>
          <w:rFonts w:ascii="Arial" w:hAnsi="Arial" w:cs="Arial"/>
        </w:rPr>
      </w:pPr>
    </w:p>
    <w:p w14:paraId="1BE60743" w14:textId="77777777" w:rsidR="001D5F50" w:rsidRDefault="001D5F50" w:rsidP="00AE134F">
      <w:pPr>
        <w:pBdr>
          <w:bottom w:val="single" w:sz="12" w:space="4" w:color="auto"/>
        </w:pBdr>
        <w:spacing w:after="0" w:line="240" w:lineRule="auto"/>
        <w:jc w:val="both"/>
        <w:rPr>
          <w:rFonts w:ascii="Arial" w:hAnsi="Arial" w:cs="Arial"/>
        </w:rPr>
      </w:pPr>
    </w:p>
    <w:p w14:paraId="45A532B6" w14:textId="77777777" w:rsidR="001D5F50" w:rsidRDefault="001D5F50" w:rsidP="00AE134F">
      <w:pPr>
        <w:pBdr>
          <w:bottom w:val="single" w:sz="12" w:space="4" w:color="auto"/>
        </w:pBdr>
        <w:spacing w:after="0" w:line="240" w:lineRule="auto"/>
        <w:jc w:val="both"/>
        <w:rPr>
          <w:rFonts w:ascii="Arial" w:hAnsi="Arial" w:cs="Arial"/>
        </w:rPr>
      </w:pPr>
    </w:p>
    <w:p w14:paraId="5F64B487" w14:textId="77777777" w:rsidR="001D5F50" w:rsidRDefault="001D5F50" w:rsidP="00AE134F">
      <w:pPr>
        <w:pBdr>
          <w:bottom w:val="single" w:sz="12" w:space="4" w:color="auto"/>
        </w:pBdr>
        <w:spacing w:after="0" w:line="240" w:lineRule="auto"/>
        <w:jc w:val="both"/>
        <w:rPr>
          <w:rFonts w:ascii="Arial" w:hAnsi="Arial" w:cs="Arial"/>
        </w:rPr>
      </w:pPr>
    </w:p>
    <w:p w14:paraId="6E0E5A82" w14:textId="77777777" w:rsidR="001D5F50" w:rsidRDefault="001D5F50" w:rsidP="00AE134F">
      <w:pPr>
        <w:pBdr>
          <w:bottom w:val="single" w:sz="12" w:space="4" w:color="auto"/>
        </w:pBdr>
        <w:spacing w:after="0" w:line="240" w:lineRule="auto"/>
        <w:jc w:val="both"/>
        <w:rPr>
          <w:rFonts w:ascii="Arial" w:hAnsi="Arial" w:cs="Arial"/>
        </w:rPr>
      </w:pPr>
    </w:p>
    <w:p w14:paraId="6C61CF0E" w14:textId="77777777" w:rsidR="001D5F50" w:rsidRDefault="001D5F50" w:rsidP="00AE134F">
      <w:pPr>
        <w:pBdr>
          <w:bottom w:val="single" w:sz="12" w:space="4" w:color="auto"/>
        </w:pBdr>
        <w:spacing w:after="0" w:line="240" w:lineRule="auto"/>
        <w:jc w:val="both"/>
        <w:rPr>
          <w:rFonts w:ascii="Arial" w:hAnsi="Arial" w:cs="Arial"/>
        </w:rPr>
      </w:pPr>
    </w:p>
    <w:p w14:paraId="6B19B986" w14:textId="77777777" w:rsidR="001D5F50" w:rsidRDefault="001D5F50" w:rsidP="00AE134F">
      <w:pPr>
        <w:pBdr>
          <w:bottom w:val="single" w:sz="12" w:space="4" w:color="auto"/>
        </w:pBdr>
        <w:spacing w:after="0" w:line="240" w:lineRule="auto"/>
        <w:jc w:val="both"/>
        <w:rPr>
          <w:rFonts w:ascii="Arial" w:hAnsi="Arial" w:cs="Arial"/>
        </w:rPr>
      </w:pPr>
    </w:p>
    <w:p w14:paraId="78ECCC20" w14:textId="77777777" w:rsidR="001D5F50" w:rsidRDefault="001D5F50" w:rsidP="00AE134F">
      <w:pPr>
        <w:pBdr>
          <w:bottom w:val="single" w:sz="12" w:space="4" w:color="auto"/>
        </w:pBdr>
        <w:spacing w:after="0" w:line="240" w:lineRule="auto"/>
        <w:jc w:val="both"/>
        <w:rPr>
          <w:rFonts w:ascii="Arial" w:hAnsi="Arial" w:cs="Arial"/>
        </w:rPr>
      </w:pPr>
    </w:p>
    <w:p w14:paraId="0A76428F" w14:textId="77777777" w:rsidR="001D5F50" w:rsidRDefault="001D5F50" w:rsidP="00AE134F">
      <w:pPr>
        <w:pBdr>
          <w:bottom w:val="single" w:sz="12" w:space="4" w:color="auto"/>
        </w:pBdr>
        <w:spacing w:after="0" w:line="240" w:lineRule="auto"/>
        <w:jc w:val="both"/>
        <w:rPr>
          <w:rFonts w:ascii="Arial" w:hAnsi="Arial" w:cs="Arial"/>
        </w:rPr>
      </w:pPr>
    </w:p>
    <w:p w14:paraId="4E07F339" w14:textId="77777777" w:rsidR="001D5F50" w:rsidRDefault="001D5F50" w:rsidP="00AE134F">
      <w:pPr>
        <w:pBdr>
          <w:bottom w:val="single" w:sz="12" w:space="4" w:color="auto"/>
        </w:pBdr>
        <w:spacing w:after="0" w:line="240" w:lineRule="auto"/>
        <w:jc w:val="both"/>
        <w:rPr>
          <w:rFonts w:ascii="Arial" w:hAnsi="Arial" w:cs="Arial"/>
        </w:rPr>
      </w:pPr>
    </w:p>
    <w:p w14:paraId="0DB1B38E" w14:textId="77777777" w:rsidR="001D5F50" w:rsidRDefault="001D5F50" w:rsidP="00AE134F">
      <w:pPr>
        <w:pBdr>
          <w:bottom w:val="single" w:sz="12" w:space="4" w:color="auto"/>
        </w:pBdr>
        <w:spacing w:after="0" w:line="240" w:lineRule="auto"/>
        <w:jc w:val="both"/>
        <w:rPr>
          <w:rFonts w:ascii="Arial" w:hAnsi="Arial" w:cs="Arial"/>
        </w:rPr>
      </w:pPr>
    </w:p>
    <w:p w14:paraId="7E5088C2" w14:textId="77777777" w:rsidR="001D5F50" w:rsidRDefault="001D5F50" w:rsidP="00AE134F">
      <w:pPr>
        <w:pBdr>
          <w:bottom w:val="single" w:sz="12" w:space="4" w:color="auto"/>
        </w:pBdr>
        <w:spacing w:after="0" w:line="240" w:lineRule="auto"/>
        <w:jc w:val="both"/>
        <w:rPr>
          <w:rFonts w:ascii="Arial" w:hAnsi="Arial" w:cs="Arial"/>
        </w:rPr>
      </w:pPr>
    </w:p>
    <w:p w14:paraId="53A1213B" w14:textId="77777777" w:rsidR="001D5F50" w:rsidRDefault="001D5F50" w:rsidP="00AE134F">
      <w:pPr>
        <w:pBdr>
          <w:bottom w:val="single" w:sz="12" w:space="4" w:color="auto"/>
        </w:pBdr>
        <w:spacing w:after="0" w:line="240" w:lineRule="auto"/>
        <w:jc w:val="both"/>
        <w:rPr>
          <w:rFonts w:ascii="Arial" w:hAnsi="Arial" w:cs="Arial"/>
        </w:rPr>
      </w:pPr>
    </w:p>
    <w:p w14:paraId="68D67CD3" w14:textId="77777777" w:rsidR="001D5F50" w:rsidRDefault="001D5F50" w:rsidP="00AE134F">
      <w:pPr>
        <w:pBdr>
          <w:bottom w:val="single" w:sz="12" w:space="4" w:color="auto"/>
        </w:pBdr>
        <w:spacing w:after="0" w:line="240" w:lineRule="auto"/>
        <w:jc w:val="both"/>
        <w:rPr>
          <w:rFonts w:ascii="Arial" w:hAnsi="Arial" w:cs="Arial"/>
        </w:rPr>
      </w:pPr>
    </w:p>
    <w:p w14:paraId="42B15FF2" w14:textId="77777777" w:rsidR="001D5F50" w:rsidRDefault="001D5F50" w:rsidP="00AE134F">
      <w:pPr>
        <w:pBdr>
          <w:bottom w:val="single" w:sz="12" w:space="4" w:color="auto"/>
        </w:pBdr>
        <w:spacing w:after="0" w:line="240" w:lineRule="auto"/>
        <w:jc w:val="both"/>
        <w:rPr>
          <w:rFonts w:ascii="Arial" w:hAnsi="Arial" w:cs="Arial"/>
        </w:rPr>
      </w:pPr>
    </w:p>
    <w:p w14:paraId="76516DD2" w14:textId="77777777" w:rsidR="001D5F50" w:rsidRDefault="001D5F50" w:rsidP="00AE134F">
      <w:pPr>
        <w:pBdr>
          <w:bottom w:val="single" w:sz="12" w:space="4" w:color="auto"/>
        </w:pBdr>
        <w:spacing w:after="0" w:line="240" w:lineRule="auto"/>
        <w:jc w:val="both"/>
        <w:rPr>
          <w:rFonts w:ascii="Arial" w:hAnsi="Arial" w:cs="Arial"/>
        </w:rPr>
      </w:pPr>
    </w:p>
    <w:p w14:paraId="66854E4D" w14:textId="77777777" w:rsidR="001D5F50" w:rsidRDefault="001D5F50" w:rsidP="00AE134F">
      <w:pPr>
        <w:pBdr>
          <w:bottom w:val="single" w:sz="12" w:space="4" w:color="auto"/>
        </w:pBdr>
        <w:spacing w:after="0" w:line="240" w:lineRule="auto"/>
        <w:jc w:val="both"/>
        <w:rPr>
          <w:rFonts w:ascii="Arial" w:hAnsi="Arial" w:cs="Arial"/>
        </w:rPr>
      </w:pPr>
    </w:p>
    <w:p w14:paraId="2E1C852D" w14:textId="77777777" w:rsidR="001D5F50" w:rsidRDefault="001D5F50" w:rsidP="00AE134F">
      <w:pPr>
        <w:pBdr>
          <w:bottom w:val="single" w:sz="12" w:space="4" w:color="auto"/>
        </w:pBdr>
        <w:spacing w:after="0" w:line="240" w:lineRule="auto"/>
        <w:jc w:val="both"/>
        <w:rPr>
          <w:rFonts w:ascii="Arial" w:hAnsi="Arial" w:cs="Arial"/>
        </w:rPr>
      </w:pPr>
    </w:p>
    <w:p w14:paraId="52640124" w14:textId="77777777" w:rsidR="001D5F50" w:rsidRDefault="001D5F50" w:rsidP="00AE134F">
      <w:pPr>
        <w:pBdr>
          <w:bottom w:val="single" w:sz="12" w:space="4" w:color="auto"/>
        </w:pBdr>
        <w:spacing w:after="0" w:line="240" w:lineRule="auto"/>
        <w:jc w:val="both"/>
        <w:rPr>
          <w:rFonts w:ascii="Arial" w:hAnsi="Arial" w:cs="Arial"/>
        </w:rPr>
      </w:pPr>
    </w:p>
    <w:p w14:paraId="6C5A201E" w14:textId="77777777" w:rsidR="001D5F50" w:rsidRDefault="001D5F50" w:rsidP="00AE134F">
      <w:pPr>
        <w:pBdr>
          <w:bottom w:val="single" w:sz="12" w:space="4" w:color="auto"/>
        </w:pBdr>
        <w:spacing w:after="0" w:line="240" w:lineRule="auto"/>
        <w:jc w:val="both"/>
        <w:rPr>
          <w:rFonts w:ascii="Arial" w:hAnsi="Arial" w:cs="Arial"/>
        </w:rPr>
      </w:pPr>
    </w:p>
    <w:p w14:paraId="0092D4DB" w14:textId="77777777" w:rsidR="001D5F50" w:rsidRDefault="001D5F50" w:rsidP="00AE134F">
      <w:pPr>
        <w:pBdr>
          <w:bottom w:val="single" w:sz="12" w:space="4" w:color="auto"/>
        </w:pBdr>
        <w:spacing w:after="0" w:line="240" w:lineRule="auto"/>
        <w:jc w:val="both"/>
        <w:rPr>
          <w:rFonts w:ascii="Arial" w:hAnsi="Arial" w:cs="Arial"/>
        </w:rPr>
      </w:pPr>
    </w:p>
    <w:p w14:paraId="42360F0A" w14:textId="77777777" w:rsidR="001D5F50" w:rsidRDefault="001D5F50" w:rsidP="00AE134F">
      <w:pPr>
        <w:pBdr>
          <w:bottom w:val="single" w:sz="12" w:space="4" w:color="auto"/>
        </w:pBdr>
        <w:spacing w:after="0" w:line="240" w:lineRule="auto"/>
        <w:jc w:val="both"/>
        <w:rPr>
          <w:rFonts w:ascii="Arial" w:eastAsia="Times New Roman" w:hAnsi="Arial" w:cs="Arial"/>
          <w:lang w:eastAsia="es-ES"/>
        </w:rPr>
      </w:pPr>
    </w:p>
    <w:p w14:paraId="7D6DA71D" w14:textId="36E3817D" w:rsidR="00AE16D8" w:rsidRDefault="00AE16D8" w:rsidP="00A9689D"/>
    <w:p w14:paraId="3DBA10E3" w14:textId="4F6A81EC" w:rsidR="00217F1A" w:rsidRPr="00742BA9" w:rsidRDefault="00156841" w:rsidP="00742BA9">
      <w:pPr>
        <w:spacing w:after="0"/>
        <w:jc w:val="center"/>
        <w:rPr>
          <w:rFonts w:ascii="Arial" w:hAnsi="Arial" w:cs="Arial"/>
          <w:b/>
          <w:spacing w:val="60"/>
        </w:rPr>
      </w:pPr>
      <w:r>
        <w:rPr>
          <w:rFonts w:ascii="Arial" w:hAnsi="Arial" w:cs="Arial"/>
          <w:b/>
          <w:spacing w:val="60"/>
        </w:rPr>
        <w:lastRenderedPageBreak/>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4DD09537"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w:t>
      </w:r>
      <w:r w:rsidR="00156841">
        <w:rPr>
          <w:rFonts w:ascii="Arial" w:hAnsi="Arial" w:cs="Arial"/>
          <w:b/>
          <w:color w:val="000000" w:themeColor="text1"/>
        </w:rPr>
        <w:t>1</w:t>
      </w:r>
      <w:r w:rsidR="00601392">
        <w:rPr>
          <w:rFonts w:ascii="Arial" w:hAnsi="Arial" w:cs="Arial"/>
          <w:b/>
          <w:color w:val="000000" w:themeColor="text1"/>
        </w:rPr>
        <w:t>2</w:t>
      </w:r>
      <w:r w:rsidR="00A5002E" w:rsidRPr="00517BD9">
        <w:rPr>
          <w:rFonts w:ascii="Arial" w:hAnsi="Arial" w:cs="Arial"/>
          <w:b/>
          <w:color w:val="000000" w:themeColor="text1"/>
        </w:rPr>
        <w:t>/20</w:t>
      </w:r>
      <w:r w:rsidRPr="00517BD9">
        <w:rPr>
          <w:rFonts w:ascii="Arial" w:hAnsi="Arial" w:cs="Arial"/>
          <w:b/>
          <w:color w:val="000000" w:themeColor="text1"/>
        </w:rPr>
        <w:t>2</w:t>
      </w:r>
      <w:r w:rsidR="001C4267">
        <w:rPr>
          <w:rFonts w:ascii="Arial" w:hAnsi="Arial" w:cs="Arial"/>
          <w:b/>
          <w:color w:val="000000" w:themeColor="text1"/>
        </w:rPr>
        <w:t>3</w:t>
      </w:r>
    </w:p>
    <w:p w14:paraId="486E5323" w14:textId="3568BA9E" w:rsidR="006F5102" w:rsidRPr="00517BD9" w:rsidRDefault="005478A1" w:rsidP="00601392">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ADQUISICIÓN DE </w:t>
      </w:r>
      <w:r w:rsidR="00562A5C">
        <w:rPr>
          <w:rFonts w:ascii="Arial" w:hAnsi="Arial" w:cs="Arial"/>
          <w:b/>
          <w:iCs/>
          <w:color w:val="000000" w:themeColor="text1"/>
        </w:rPr>
        <w:t>EQUIPO DE</w:t>
      </w:r>
      <w:r w:rsidR="00601392">
        <w:rPr>
          <w:rFonts w:ascii="Arial" w:hAnsi="Arial" w:cs="Arial"/>
          <w:b/>
          <w:iCs/>
          <w:color w:val="000000" w:themeColor="text1"/>
        </w:rPr>
        <w:t>SEGURIDAD INDUSTRIAL</w:t>
      </w:r>
      <w:r w:rsidR="00760F37">
        <w:rPr>
          <w:rFonts w:ascii="Arial" w:hAnsi="Arial" w:cs="Arial"/>
          <w:b/>
          <w:iCs/>
          <w:color w:val="000000" w:themeColor="text1"/>
        </w:rPr>
        <w:t xml:space="preserve"> </w:t>
      </w:r>
      <w:r w:rsidR="00DF385A"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00DF385A" w:rsidRPr="00517BD9">
        <w:rPr>
          <w:rFonts w:ascii="Arial" w:hAnsi="Arial" w:cs="Arial"/>
          <w:b/>
          <w:iCs/>
          <w:color w:val="000000" w:themeColor="text1"/>
        </w:rPr>
        <w:t xml:space="preserve"> DE TLAJOMULCO DE ZÚÑIGA, JALISCO</w:t>
      </w:r>
      <w:r>
        <w:rPr>
          <w:rFonts w:ascii="Arial" w:hAnsi="Arial" w:cs="Arial"/>
          <w:b/>
          <w:iCs/>
          <w:color w:val="000000" w:themeColor="text1"/>
        </w:rPr>
        <w:t>.</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lastRenderedPageBreak/>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290B04C6"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7515C0A9">
                      <wp:simplePos x="0" y="0"/>
                      <wp:positionH relativeFrom="column">
                        <wp:posOffset>4271645</wp:posOffset>
                      </wp:positionH>
                      <wp:positionV relativeFrom="paragraph">
                        <wp:posOffset>140335</wp:posOffset>
                      </wp:positionV>
                      <wp:extent cx="274320" cy="190500"/>
                      <wp:effectExtent l="0" t="0" r="1143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BCA3BA" id="Rectangle 24" o:spid="_x0000_s1026" style="position:absolute;margin-left:336.35pt;margin-top:11.05pt;width:21.6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W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6BDE39AC">
                      <wp:simplePos x="0" y="0"/>
                      <wp:positionH relativeFrom="column">
                        <wp:posOffset>617220</wp:posOffset>
                      </wp:positionH>
                      <wp:positionV relativeFrom="paragraph">
                        <wp:posOffset>152400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A329C7" id="Rectangle 19" o:spid="_x0000_s1026" style="position:absolute;margin-left:48.6pt;margin-top:12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"/>
                  </w:pict>
                </mc:Fallback>
              </mc:AlternateContent>
            </w:r>
          </w:p>
          <w:p w14:paraId="6AC3258C" w14:textId="5024A642"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615E2A50">
                      <wp:simplePos x="0" y="0"/>
                      <wp:positionH relativeFrom="column">
                        <wp:posOffset>3164840</wp:posOffset>
                      </wp:positionH>
                      <wp:positionV relativeFrom="paragraph">
                        <wp:posOffset>-1905</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0A1871" id="Rectangle 17" o:spid="_x0000_s1026" style="position:absolute;margin-left:249.2pt;margin-top:-.1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B3DA2BB">
                      <wp:simplePos x="0" y="0"/>
                      <wp:positionH relativeFrom="column">
                        <wp:posOffset>1929130</wp:posOffset>
                      </wp:positionH>
                      <wp:positionV relativeFrom="paragraph">
                        <wp:posOffset>-1905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5CB076" id="Rectangle 18" o:spid="_x0000_s1026" style="position:absolute;margin-left:151.9pt;margin-top:-.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"/>
                  </w:pict>
                </mc:Fallback>
              </mc:AlternateContent>
            </w:r>
            <w:r w:rsidR="0023141F" w:rsidRPr="00742BA9">
              <w:rPr>
                <w:rFonts w:ascii="Arial" w:hAnsi="Arial" w:cs="Arial"/>
              </w:rPr>
              <w:t>Micro                    Pequeña                    Mediana                  Grande</w:t>
            </w:r>
          </w:p>
          <w:p w14:paraId="5B845369" w14:textId="0567C020"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1631B731"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2B3FE19"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0F521D5F">
                      <wp:simplePos x="0" y="0"/>
                      <wp:positionH relativeFrom="column">
                        <wp:posOffset>5521960</wp:posOffset>
                      </wp:positionH>
                      <wp:positionV relativeFrom="paragraph">
                        <wp:posOffset>132080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28B227E" id="Rectangle 23" o:spid="_x0000_s1026" style="position:absolute;margin-left:434.8pt;margin-top:10.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"/>
                  </w:pict>
                </mc:Fallback>
              </mc:AlternateContent>
            </w:r>
            <w:r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5E5B78C">
                      <wp:simplePos x="0" y="0"/>
                      <wp:positionH relativeFrom="column">
                        <wp:posOffset>4196080</wp:posOffset>
                      </wp:positionH>
                      <wp:positionV relativeFrom="paragraph">
                        <wp:posOffset>131445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8836A6" id="Rectangle 22" o:spid="_x0000_s1026" style="position:absolute;margin-left:330.4pt;margin-top:10.3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2E4C7A37">
                      <wp:simplePos x="0" y="0"/>
                      <wp:positionH relativeFrom="column">
                        <wp:posOffset>3108960</wp:posOffset>
                      </wp:positionH>
                      <wp:positionV relativeFrom="paragraph">
                        <wp:posOffset>132080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BEC59F" id="Rectangle 21" o:spid="_x0000_s1026" style="position:absolute;margin-left:244.8pt;margin-top:10.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"/>
                  </w:pict>
                </mc:Fallback>
              </mc:AlternateContent>
            </w:r>
            <w:r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D624F0D">
                      <wp:simplePos x="0" y="0"/>
                      <wp:positionH relativeFrom="column">
                        <wp:posOffset>2284730</wp:posOffset>
                      </wp:positionH>
                      <wp:positionV relativeFrom="paragraph">
                        <wp:posOffset>146685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05F80E" id="Rectangle 20" o:spid="_x0000_s1026" style="position:absolute;margin-left:179.9pt;margin-top:11.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"/>
                  </w:pict>
                </mc:Fallback>
              </mc:AlternateContent>
            </w:r>
            <w:r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4ABB6EBF">
                      <wp:simplePos x="0" y="0"/>
                      <wp:positionH relativeFrom="column">
                        <wp:posOffset>1141730</wp:posOffset>
                      </wp:positionH>
                      <wp:positionV relativeFrom="paragraph">
                        <wp:posOffset>154305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055BA9" id="Rectangle 16" o:spid="_x0000_s1026" style="position:absolute;margin-left:89.9pt;margin-top:12.1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"/>
                  </w:pict>
                </mc:Fallback>
              </mc:AlternateContent>
            </w:r>
          </w:p>
          <w:p w14:paraId="3EE30511" w14:textId="7C41B71F" w:rsidR="005478A1" w:rsidRDefault="0023141F" w:rsidP="005478A1">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Inter-</w:t>
            </w:r>
            <w:r w:rsidR="005478A1" w:rsidRPr="00742BA9">
              <w:rPr>
                <w:rFonts w:ascii="Arial" w:hAnsi="Arial" w:cs="Arial"/>
              </w:rPr>
              <w:t xml:space="preserve"> Nacional</w:t>
            </w:r>
          </w:p>
          <w:p w14:paraId="2B58A9B0" w14:textId="77777777" w:rsidR="005478A1" w:rsidRPr="00742BA9" w:rsidRDefault="005478A1" w:rsidP="005478A1">
            <w:pPr>
              <w:pBdr>
                <w:left w:val="single" w:sz="4" w:space="4" w:color="auto"/>
                <w:bottom w:val="single" w:sz="4" w:space="1" w:color="auto"/>
                <w:right w:val="single" w:sz="4" w:space="4" w:color="auto"/>
              </w:pBdr>
              <w:spacing w:after="0"/>
              <w:jc w:val="both"/>
              <w:rPr>
                <w:rFonts w:ascii="Arial" w:hAnsi="Arial" w:cs="Arial"/>
                <w:i/>
              </w:rPr>
            </w:pPr>
          </w:p>
          <w:p w14:paraId="5A00BF04" w14:textId="30A924CA" w:rsidR="0023141F" w:rsidRPr="00742BA9" w:rsidRDefault="0023141F" w:rsidP="005478A1">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 </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0FCB8FFA" w14:textId="0F5F2192" w:rsidR="00D12E96" w:rsidRDefault="00D12E96" w:rsidP="00742BA9">
      <w:pPr>
        <w:spacing w:after="0"/>
        <w:jc w:val="both"/>
        <w:rPr>
          <w:rFonts w:ascii="Arial" w:hAnsi="Arial" w:cs="Arial"/>
          <w:b/>
        </w:rPr>
      </w:pPr>
    </w:p>
    <w:p w14:paraId="4F9796E9" w14:textId="05853D51" w:rsidR="00D12E96" w:rsidRDefault="00D12E96" w:rsidP="00742BA9">
      <w:pPr>
        <w:spacing w:after="0"/>
        <w:jc w:val="both"/>
        <w:rPr>
          <w:rFonts w:ascii="Arial" w:hAnsi="Arial" w:cs="Arial"/>
          <w:b/>
        </w:rPr>
      </w:pPr>
    </w:p>
    <w:p w14:paraId="638E09A4" w14:textId="5B14C1C7" w:rsidR="00D12E96" w:rsidRDefault="00D12E96" w:rsidP="00742BA9">
      <w:pPr>
        <w:spacing w:after="0"/>
        <w:jc w:val="both"/>
        <w:rPr>
          <w:rFonts w:ascii="Arial" w:hAnsi="Arial" w:cs="Arial"/>
          <w:b/>
        </w:rPr>
      </w:pPr>
    </w:p>
    <w:p w14:paraId="465ACA08" w14:textId="24056D79" w:rsidR="00D12E96" w:rsidRDefault="00D12E96" w:rsidP="00742BA9">
      <w:pPr>
        <w:spacing w:after="0"/>
        <w:jc w:val="both"/>
        <w:rPr>
          <w:rFonts w:ascii="Arial" w:hAnsi="Arial" w:cs="Arial"/>
          <w:b/>
        </w:rPr>
      </w:pPr>
    </w:p>
    <w:p w14:paraId="7F458941" w14:textId="29AF7BB3" w:rsidR="00D12E96" w:rsidRDefault="00D12E96" w:rsidP="00742BA9">
      <w:pPr>
        <w:spacing w:after="0"/>
        <w:jc w:val="both"/>
        <w:rPr>
          <w:rFonts w:ascii="Arial" w:hAnsi="Arial" w:cs="Arial"/>
          <w:b/>
        </w:rPr>
      </w:pPr>
    </w:p>
    <w:p w14:paraId="4C2949E2" w14:textId="6704445B" w:rsidR="00D12E96" w:rsidRDefault="00D12E96" w:rsidP="00742BA9">
      <w:pPr>
        <w:spacing w:after="0"/>
        <w:jc w:val="both"/>
        <w:rPr>
          <w:rFonts w:ascii="Arial" w:hAnsi="Arial" w:cs="Arial"/>
          <w:b/>
        </w:rPr>
      </w:pPr>
    </w:p>
    <w:p w14:paraId="29BF4E6C" w14:textId="2B304646" w:rsidR="00D12E96" w:rsidRDefault="00D12E96" w:rsidP="00742BA9">
      <w:pPr>
        <w:spacing w:after="0"/>
        <w:jc w:val="both"/>
        <w:rPr>
          <w:rFonts w:ascii="Arial" w:hAnsi="Arial" w:cs="Arial"/>
          <w:b/>
        </w:rPr>
      </w:pPr>
    </w:p>
    <w:p w14:paraId="7604B861" w14:textId="2E224FFC" w:rsidR="00D12E96" w:rsidRDefault="00D12E96" w:rsidP="00742BA9">
      <w:pPr>
        <w:spacing w:after="0"/>
        <w:jc w:val="both"/>
        <w:rPr>
          <w:rFonts w:ascii="Arial" w:hAnsi="Arial" w:cs="Arial"/>
          <w:b/>
        </w:rPr>
      </w:pPr>
    </w:p>
    <w:p w14:paraId="75633C01" w14:textId="03FFD791" w:rsidR="00D12E96" w:rsidRDefault="00D12E96" w:rsidP="00742BA9">
      <w:pPr>
        <w:spacing w:after="0"/>
        <w:jc w:val="both"/>
        <w:rPr>
          <w:rFonts w:ascii="Arial" w:hAnsi="Arial" w:cs="Arial"/>
          <w:b/>
        </w:rPr>
      </w:pPr>
    </w:p>
    <w:p w14:paraId="08FD900C" w14:textId="028BE2F2" w:rsidR="00E755A8" w:rsidRDefault="00E755A8" w:rsidP="00742BA9">
      <w:pPr>
        <w:spacing w:after="0"/>
        <w:jc w:val="both"/>
        <w:rPr>
          <w:rFonts w:ascii="Arial" w:hAnsi="Arial" w:cs="Arial"/>
          <w:b/>
        </w:rPr>
      </w:pPr>
    </w:p>
    <w:p w14:paraId="4E3CC017" w14:textId="77777777" w:rsidR="005478A1" w:rsidRDefault="005478A1" w:rsidP="00742BA9">
      <w:pPr>
        <w:spacing w:after="0"/>
        <w:jc w:val="both"/>
        <w:rPr>
          <w:rFonts w:ascii="Arial" w:hAnsi="Arial" w:cs="Arial"/>
          <w:b/>
        </w:rPr>
      </w:pPr>
    </w:p>
    <w:p w14:paraId="61C936B3" w14:textId="77777777" w:rsidR="005478A1" w:rsidRDefault="005478A1" w:rsidP="00742BA9">
      <w:pPr>
        <w:spacing w:after="0"/>
        <w:jc w:val="both"/>
        <w:rPr>
          <w:rFonts w:ascii="Arial" w:hAnsi="Arial" w:cs="Arial"/>
          <w:b/>
        </w:rPr>
      </w:pPr>
    </w:p>
    <w:p w14:paraId="7A0A378B" w14:textId="77777777" w:rsidR="005478A1" w:rsidRDefault="005478A1" w:rsidP="00742BA9">
      <w:pPr>
        <w:spacing w:after="0"/>
        <w:jc w:val="both"/>
        <w:rPr>
          <w:rFonts w:ascii="Arial" w:hAnsi="Arial" w:cs="Arial"/>
          <w:b/>
        </w:rPr>
      </w:pPr>
    </w:p>
    <w:p w14:paraId="4B8E1570" w14:textId="77777777" w:rsidR="00E755A8" w:rsidRDefault="00E755A8" w:rsidP="00742BA9">
      <w:pPr>
        <w:spacing w:after="0"/>
        <w:jc w:val="both"/>
        <w:rPr>
          <w:rFonts w:ascii="Arial" w:hAnsi="Arial" w:cs="Arial"/>
          <w:b/>
        </w:rPr>
      </w:pPr>
    </w:p>
    <w:p w14:paraId="73F410EA" w14:textId="77777777" w:rsidR="00113A30" w:rsidRDefault="00113A30"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lastRenderedPageBreak/>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7ED32FC6"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w:t>
      </w:r>
      <w:r w:rsidR="00156841">
        <w:rPr>
          <w:rFonts w:ascii="Arial" w:hAnsi="Arial" w:cs="Arial"/>
          <w:b/>
          <w:color w:val="000000" w:themeColor="text1"/>
        </w:rPr>
        <w:t>1</w:t>
      </w:r>
      <w:r w:rsidR="00601392">
        <w:rPr>
          <w:rFonts w:ascii="Arial" w:hAnsi="Arial" w:cs="Arial"/>
          <w:b/>
          <w:color w:val="000000" w:themeColor="text1"/>
        </w:rPr>
        <w:t>2</w:t>
      </w:r>
      <w:r w:rsidR="00A5002E" w:rsidRPr="00517BD9">
        <w:rPr>
          <w:rFonts w:ascii="Arial" w:hAnsi="Arial" w:cs="Arial"/>
          <w:b/>
          <w:color w:val="000000" w:themeColor="text1"/>
        </w:rPr>
        <w:t>/20</w:t>
      </w:r>
      <w:r w:rsidR="001C4267">
        <w:rPr>
          <w:rFonts w:ascii="Arial" w:hAnsi="Arial" w:cs="Arial"/>
          <w:b/>
          <w:color w:val="000000" w:themeColor="text1"/>
        </w:rPr>
        <w:t>23</w:t>
      </w:r>
    </w:p>
    <w:p w14:paraId="4CA4136C" w14:textId="60822310" w:rsidR="001C3287" w:rsidRPr="00517BD9" w:rsidRDefault="005478A1" w:rsidP="00822922">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ADQUISICION DE </w:t>
      </w:r>
      <w:r w:rsidR="00601392">
        <w:rPr>
          <w:rFonts w:ascii="Arial" w:hAnsi="Arial" w:cs="Arial"/>
          <w:b/>
          <w:iCs/>
          <w:color w:val="000000" w:themeColor="text1"/>
        </w:rPr>
        <w:t>EQUIPO DE SEGURIDAD INDUSTRIAL</w:t>
      </w:r>
      <w:r>
        <w:rPr>
          <w:rFonts w:ascii="Arial" w:hAnsi="Arial" w:cs="Arial"/>
          <w:b/>
          <w:iCs/>
          <w:color w:val="000000" w:themeColor="text1"/>
        </w:rPr>
        <w:t xml:space="preserve"> P</w:t>
      </w:r>
      <w:r w:rsidR="00165D30" w:rsidRPr="00517BD9">
        <w:rPr>
          <w:rFonts w:ascii="Arial" w:hAnsi="Arial" w:cs="Arial"/>
          <w:b/>
          <w:iCs/>
          <w:color w:val="000000" w:themeColor="text1"/>
        </w:rPr>
        <w:t xml:space="preserve">ARA EL CENDI DEL MUNICIPIO DE </w:t>
      </w:r>
      <w:r w:rsidR="00DF385A" w:rsidRPr="00517BD9">
        <w:rPr>
          <w:rFonts w:ascii="Arial" w:hAnsi="Arial" w:cs="Arial"/>
          <w:b/>
          <w:iCs/>
          <w:color w:val="000000" w:themeColor="text1"/>
        </w:rPr>
        <w:t>TLAJOMULCO DE ZÚÑIGA, JALISCO</w:t>
      </w:r>
      <w:r>
        <w:rPr>
          <w:rFonts w:ascii="Arial" w:hAnsi="Arial" w:cs="Arial"/>
          <w:b/>
          <w:iCs/>
          <w:color w:val="000000" w:themeColor="text1"/>
        </w:rPr>
        <w:t>.</w:t>
      </w:r>
    </w:p>
    <w:p w14:paraId="4D89F52B" w14:textId="77777777" w:rsidR="002D5AA5" w:rsidRDefault="002D5AA5" w:rsidP="00822922">
      <w:pPr>
        <w:spacing w:after="0"/>
        <w:jc w:val="center"/>
        <w:rPr>
          <w:rFonts w:ascii="Arial" w:hAnsi="Arial" w:cs="Arial"/>
          <w:color w:val="FF0000"/>
        </w:rPr>
      </w:pPr>
    </w:p>
    <w:p w14:paraId="24655E4F" w14:textId="77777777" w:rsidR="001D5F50" w:rsidRPr="00165D30" w:rsidRDefault="001D5F50"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25D224DD" w14:textId="77777777" w:rsidR="001D5F50" w:rsidRPr="00742BA9" w:rsidRDefault="001D5F50" w:rsidP="00822922">
      <w:pPr>
        <w:pStyle w:val="Ttulo"/>
        <w:jc w:val="both"/>
        <w:rPr>
          <w:rFonts w:ascii="Arial" w:hAnsi="Arial" w:cs="Arial"/>
          <w:b w:val="0"/>
          <w:bCs/>
          <w:caps/>
          <w:color w:val="000000" w:themeColor="text1"/>
          <w:szCs w:val="22"/>
        </w:rPr>
      </w:pPr>
    </w:p>
    <w:p w14:paraId="415C11C2" w14:textId="77777777" w:rsidR="002D5AA5" w:rsidRPr="00742BA9" w:rsidRDefault="002D5AA5" w:rsidP="00822922">
      <w:pPr>
        <w:spacing w:after="0"/>
        <w:jc w:val="both"/>
        <w:rPr>
          <w:rFonts w:ascii="Arial" w:hAnsi="Arial" w:cs="Arial"/>
          <w:caps/>
          <w:color w:val="000000" w:themeColor="text1"/>
        </w:rPr>
      </w:pPr>
    </w:p>
    <w:p w14:paraId="0422284E" w14:textId="0311883D"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w:t>
      </w:r>
      <w:r w:rsidR="005478A1">
        <w:rPr>
          <w:rFonts w:ascii="Arial" w:hAnsi="Arial" w:cs="Arial"/>
          <w:color w:val="000000" w:themeColor="text1"/>
        </w:rPr>
        <w:t>_________</w:t>
      </w:r>
      <w:r w:rsidRPr="00742BA9">
        <w:rPr>
          <w:rFonts w:ascii="Arial" w:hAnsi="Arial" w:cs="Arial"/>
          <w:color w:val="000000" w:themeColor="text1"/>
        </w:rPr>
        <w:t>_______, relativo a la adquisición de ____________________</w:t>
      </w:r>
      <w:r w:rsidR="005478A1">
        <w:rPr>
          <w:rFonts w:ascii="Arial" w:hAnsi="Arial" w:cs="Arial"/>
          <w:color w:val="000000" w:themeColor="text1"/>
        </w:rPr>
        <w:t>_______________________________________</w:t>
      </w:r>
      <w:r w:rsidRPr="00742BA9">
        <w:rPr>
          <w:rFonts w:ascii="Arial" w:hAnsi="Arial" w:cs="Arial"/>
          <w:color w:val="000000" w:themeColor="text1"/>
        </w:rPr>
        <w:t>___.</w:t>
      </w:r>
    </w:p>
    <w:p w14:paraId="2D70F03C" w14:textId="41D9B85D"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005478A1">
        <w:rPr>
          <w:rFonts w:ascii="Arial" w:hAnsi="Arial" w:cs="Arial"/>
          <w:b/>
          <w:color w:val="000000" w:themeColor="text1"/>
          <w:u w:val="single"/>
        </w:rPr>
        <w:t>__________________________________________</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005478A1">
        <w:rPr>
          <w:rFonts w:ascii="Arial" w:hAnsi="Arial" w:cs="Arial"/>
          <w:b/>
          <w:color w:val="000000" w:themeColor="text1"/>
          <w:u w:val="single"/>
        </w:rPr>
        <w:t>___________________________</w:t>
      </w:r>
      <w:r w:rsidRPr="00742BA9">
        <w:rPr>
          <w:rFonts w:ascii="Arial" w:hAnsi="Arial" w:cs="Arial"/>
          <w:b/>
          <w:color w:val="000000" w:themeColor="text1"/>
          <w:u w:val="single"/>
        </w:rPr>
        <w:t>,</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BB4A163" w:rsidR="00341E7F" w:rsidRDefault="00341E7F" w:rsidP="00822922">
      <w:pPr>
        <w:spacing w:after="0"/>
        <w:ind w:left="360"/>
        <w:jc w:val="both"/>
        <w:rPr>
          <w:rFonts w:ascii="Arial" w:hAnsi="Arial" w:cs="Arial"/>
          <w:sz w:val="20"/>
          <w:szCs w:val="20"/>
        </w:rPr>
      </w:pPr>
    </w:p>
    <w:p w14:paraId="6BA02F33" w14:textId="77777777" w:rsidR="00D80BFB" w:rsidRDefault="00D80BFB"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9A2489">
      <w:footerReference w:type="default" r:id="rId11"/>
      <w:pgSz w:w="12240" w:h="20160" w:code="5"/>
      <w:pgMar w:top="1985" w:right="1041" w:bottom="1871" w:left="136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E4EBB" w14:textId="77777777" w:rsidR="003368BA" w:rsidRDefault="003368BA">
      <w:pPr>
        <w:spacing w:after="0" w:line="240" w:lineRule="auto"/>
      </w:pPr>
      <w:r>
        <w:separator/>
      </w:r>
    </w:p>
  </w:endnote>
  <w:endnote w:type="continuationSeparator" w:id="0">
    <w:p w14:paraId="1659FDC6" w14:textId="77777777" w:rsidR="003368BA" w:rsidRDefault="0033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50472"/>
      <w:docPartObj>
        <w:docPartGallery w:val="Page Numbers (Bottom of Page)"/>
        <w:docPartUnique/>
      </w:docPartObj>
    </w:sdtPr>
    <w:sdtContent>
      <w:p w14:paraId="777C1A16" w14:textId="4A2FCCBF" w:rsidR="00A74FB3" w:rsidRDefault="00A74FB3">
        <w:pPr>
          <w:jc w:val="right"/>
        </w:pPr>
        <w:r>
          <w:fldChar w:fldCharType="begin"/>
        </w:r>
        <w:r>
          <w:instrText>PAGE   \* MERGEFORMAT</w:instrText>
        </w:r>
        <w:r>
          <w:fldChar w:fldCharType="separate"/>
        </w:r>
        <w:r w:rsidR="00547B26">
          <w:rPr>
            <w:noProof/>
          </w:rPr>
          <w:t>1</w:t>
        </w:r>
        <w:r>
          <w:rPr>
            <w:noProof/>
          </w:rPr>
          <w:fldChar w:fldCharType="end"/>
        </w:r>
      </w:p>
    </w:sdtContent>
  </w:sdt>
  <w:p w14:paraId="6F01AD42" w14:textId="77777777" w:rsidR="00A74FB3" w:rsidRDefault="00A74F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E3BB7" w14:textId="77777777" w:rsidR="003368BA" w:rsidRDefault="003368BA">
      <w:pPr>
        <w:spacing w:after="0" w:line="240" w:lineRule="auto"/>
      </w:pPr>
      <w:r>
        <w:separator/>
      </w:r>
    </w:p>
  </w:footnote>
  <w:footnote w:type="continuationSeparator" w:id="0">
    <w:p w14:paraId="37EEFECB" w14:textId="77777777" w:rsidR="003368BA" w:rsidRDefault="00336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D1479DA"/>
    <w:multiLevelType w:val="multilevel"/>
    <w:tmpl w:val="E9A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4">
    <w:nsid w:val="55C52FB4"/>
    <w:multiLevelType w:val="hybridMultilevel"/>
    <w:tmpl w:val="69126E5C"/>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67073CB6"/>
    <w:multiLevelType w:val="multilevel"/>
    <w:tmpl w:val="C0D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2"/>
  </w:num>
  <w:num w:numId="2">
    <w:abstractNumId w:val="39"/>
  </w:num>
  <w:num w:numId="3">
    <w:abstractNumId w:val="37"/>
  </w:num>
  <w:num w:numId="4">
    <w:abstractNumId w:val="14"/>
  </w:num>
  <w:num w:numId="5">
    <w:abstractNumId w:val="15"/>
  </w:num>
  <w:num w:numId="6">
    <w:abstractNumId w:val="34"/>
  </w:num>
  <w:num w:numId="7">
    <w:abstractNumId w:val="28"/>
  </w:num>
  <w:num w:numId="8">
    <w:abstractNumId w:val="8"/>
  </w:num>
  <w:num w:numId="9">
    <w:abstractNumId w:val="31"/>
  </w:num>
  <w:num w:numId="10">
    <w:abstractNumId w:val="1"/>
  </w:num>
  <w:num w:numId="11">
    <w:abstractNumId w:val="10"/>
  </w:num>
  <w:num w:numId="12">
    <w:abstractNumId w:val="0"/>
  </w:num>
  <w:num w:numId="13">
    <w:abstractNumId w:val="36"/>
  </w:num>
  <w:num w:numId="14">
    <w:abstractNumId w:val="16"/>
  </w:num>
  <w:num w:numId="15">
    <w:abstractNumId w:val="26"/>
  </w:num>
  <w:num w:numId="16">
    <w:abstractNumId w:val="38"/>
  </w:num>
  <w:num w:numId="17">
    <w:abstractNumId w:val="11"/>
  </w:num>
  <w:num w:numId="18">
    <w:abstractNumId w:val="23"/>
  </w:num>
  <w:num w:numId="19">
    <w:abstractNumId w:val="35"/>
  </w:num>
  <w:num w:numId="20">
    <w:abstractNumId w:val="9"/>
  </w:num>
  <w:num w:numId="21">
    <w:abstractNumId w:val="30"/>
  </w:num>
  <w:num w:numId="22">
    <w:abstractNumId w:val="19"/>
  </w:num>
  <w:num w:numId="23">
    <w:abstractNumId w:val="18"/>
  </w:num>
  <w:num w:numId="24">
    <w:abstractNumId w:val="24"/>
  </w:num>
  <w:num w:numId="25">
    <w:abstractNumId w:val="6"/>
  </w:num>
  <w:num w:numId="26">
    <w:abstractNumId w:val="27"/>
  </w:num>
  <w:num w:numId="27">
    <w:abstractNumId w:val="22"/>
  </w:num>
  <w:num w:numId="28">
    <w:abstractNumId w:val="41"/>
  </w:num>
  <w:num w:numId="29">
    <w:abstractNumId w:val="44"/>
  </w:num>
  <w:num w:numId="30">
    <w:abstractNumId w:val="33"/>
  </w:num>
  <w:num w:numId="31">
    <w:abstractNumId w:val="17"/>
  </w:num>
  <w:num w:numId="32">
    <w:abstractNumId w:val="12"/>
  </w:num>
  <w:num w:numId="33">
    <w:abstractNumId w:val="29"/>
  </w:num>
  <w:num w:numId="34">
    <w:abstractNumId w:val="20"/>
  </w:num>
  <w:num w:numId="35">
    <w:abstractNumId w:val="40"/>
  </w:num>
  <w:num w:numId="36">
    <w:abstractNumId w:val="43"/>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4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5557"/>
    <w:rsid w:val="000073FE"/>
    <w:rsid w:val="00010F38"/>
    <w:rsid w:val="0001217C"/>
    <w:rsid w:val="00013E3F"/>
    <w:rsid w:val="00013F1A"/>
    <w:rsid w:val="000146C9"/>
    <w:rsid w:val="00014A38"/>
    <w:rsid w:val="0001509B"/>
    <w:rsid w:val="00016976"/>
    <w:rsid w:val="00016E39"/>
    <w:rsid w:val="00017FB7"/>
    <w:rsid w:val="00020CFB"/>
    <w:rsid w:val="00022279"/>
    <w:rsid w:val="0002252F"/>
    <w:rsid w:val="0002253A"/>
    <w:rsid w:val="000226FB"/>
    <w:rsid w:val="00025D13"/>
    <w:rsid w:val="00026A2A"/>
    <w:rsid w:val="00031457"/>
    <w:rsid w:val="00031F7C"/>
    <w:rsid w:val="00034567"/>
    <w:rsid w:val="000361C7"/>
    <w:rsid w:val="00037842"/>
    <w:rsid w:val="00037FB1"/>
    <w:rsid w:val="00040313"/>
    <w:rsid w:val="00040E33"/>
    <w:rsid w:val="00041007"/>
    <w:rsid w:val="000418EC"/>
    <w:rsid w:val="00041DA6"/>
    <w:rsid w:val="00042319"/>
    <w:rsid w:val="0004303A"/>
    <w:rsid w:val="00043F87"/>
    <w:rsid w:val="00044C51"/>
    <w:rsid w:val="00051758"/>
    <w:rsid w:val="0005356F"/>
    <w:rsid w:val="00054623"/>
    <w:rsid w:val="000556F9"/>
    <w:rsid w:val="00056912"/>
    <w:rsid w:val="000627D5"/>
    <w:rsid w:val="000639D6"/>
    <w:rsid w:val="00065878"/>
    <w:rsid w:val="00065D40"/>
    <w:rsid w:val="00065DE0"/>
    <w:rsid w:val="00067C1D"/>
    <w:rsid w:val="00070A6F"/>
    <w:rsid w:val="000715DF"/>
    <w:rsid w:val="00077C20"/>
    <w:rsid w:val="000802E6"/>
    <w:rsid w:val="0008081C"/>
    <w:rsid w:val="000808CD"/>
    <w:rsid w:val="00082694"/>
    <w:rsid w:val="000832ED"/>
    <w:rsid w:val="00084D23"/>
    <w:rsid w:val="00084E3B"/>
    <w:rsid w:val="00085149"/>
    <w:rsid w:val="00086FEF"/>
    <w:rsid w:val="00087CDC"/>
    <w:rsid w:val="0009059B"/>
    <w:rsid w:val="00090817"/>
    <w:rsid w:val="00090AAC"/>
    <w:rsid w:val="000912B9"/>
    <w:rsid w:val="000913ED"/>
    <w:rsid w:val="00092C12"/>
    <w:rsid w:val="000938EC"/>
    <w:rsid w:val="0009452C"/>
    <w:rsid w:val="00094FD9"/>
    <w:rsid w:val="0009724E"/>
    <w:rsid w:val="000A08BD"/>
    <w:rsid w:val="000A2309"/>
    <w:rsid w:val="000A2451"/>
    <w:rsid w:val="000A3F85"/>
    <w:rsid w:val="000A648A"/>
    <w:rsid w:val="000A6532"/>
    <w:rsid w:val="000A726C"/>
    <w:rsid w:val="000B0933"/>
    <w:rsid w:val="000B098A"/>
    <w:rsid w:val="000B0DA7"/>
    <w:rsid w:val="000B0FE5"/>
    <w:rsid w:val="000B166E"/>
    <w:rsid w:val="000B1D59"/>
    <w:rsid w:val="000B22B7"/>
    <w:rsid w:val="000B259C"/>
    <w:rsid w:val="000B39D3"/>
    <w:rsid w:val="000B6618"/>
    <w:rsid w:val="000B734D"/>
    <w:rsid w:val="000C3CC6"/>
    <w:rsid w:val="000C3DBB"/>
    <w:rsid w:val="000C411C"/>
    <w:rsid w:val="000C5E25"/>
    <w:rsid w:val="000D0AE5"/>
    <w:rsid w:val="000D1BCC"/>
    <w:rsid w:val="000D480B"/>
    <w:rsid w:val="000D4D48"/>
    <w:rsid w:val="000D559B"/>
    <w:rsid w:val="000D61DB"/>
    <w:rsid w:val="000D6564"/>
    <w:rsid w:val="000D737F"/>
    <w:rsid w:val="000D7711"/>
    <w:rsid w:val="000E009C"/>
    <w:rsid w:val="000E2901"/>
    <w:rsid w:val="000E2A06"/>
    <w:rsid w:val="000E2C2F"/>
    <w:rsid w:val="000E4CB4"/>
    <w:rsid w:val="000E6CD7"/>
    <w:rsid w:val="000E7857"/>
    <w:rsid w:val="000F0384"/>
    <w:rsid w:val="000F1046"/>
    <w:rsid w:val="000F4CD9"/>
    <w:rsid w:val="000F5146"/>
    <w:rsid w:val="000F66F6"/>
    <w:rsid w:val="001008B8"/>
    <w:rsid w:val="00100C08"/>
    <w:rsid w:val="00101338"/>
    <w:rsid w:val="0010142A"/>
    <w:rsid w:val="0010269B"/>
    <w:rsid w:val="00103F0F"/>
    <w:rsid w:val="001047E7"/>
    <w:rsid w:val="001051B2"/>
    <w:rsid w:val="001061E7"/>
    <w:rsid w:val="00107420"/>
    <w:rsid w:val="00107631"/>
    <w:rsid w:val="00107E04"/>
    <w:rsid w:val="00110872"/>
    <w:rsid w:val="001118E1"/>
    <w:rsid w:val="00112B51"/>
    <w:rsid w:val="00112EF7"/>
    <w:rsid w:val="00113A30"/>
    <w:rsid w:val="00117A05"/>
    <w:rsid w:val="00120523"/>
    <w:rsid w:val="00120DE0"/>
    <w:rsid w:val="00121A38"/>
    <w:rsid w:val="00121EBB"/>
    <w:rsid w:val="00122576"/>
    <w:rsid w:val="00122584"/>
    <w:rsid w:val="00122C69"/>
    <w:rsid w:val="00125CC0"/>
    <w:rsid w:val="00126D70"/>
    <w:rsid w:val="00127161"/>
    <w:rsid w:val="0013137D"/>
    <w:rsid w:val="00131540"/>
    <w:rsid w:val="001348BA"/>
    <w:rsid w:val="00135716"/>
    <w:rsid w:val="001367FC"/>
    <w:rsid w:val="00136F0D"/>
    <w:rsid w:val="00140790"/>
    <w:rsid w:val="00142709"/>
    <w:rsid w:val="001441BB"/>
    <w:rsid w:val="00145233"/>
    <w:rsid w:val="00145906"/>
    <w:rsid w:val="00146614"/>
    <w:rsid w:val="00150B92"/>
    <w:rsid w:val="00151DEA"/>
    <w:rsid w:val="00152187"/>
    <w:rsid w:val="00153466"/>
    <w:rsid w:val="00155E83"/>
    <w:rsid w:val="00156841"/>
    <w:rsid w:val="00160A24"/>
    <w:rsid w:val="00163F0D"/>
    <w:rsid w:val="001658F3"/>
    <w:rsid w:val="00165D30"/>
    <w:rsid w:val="001660EF"/>
    <w:rsid w:val="00166CB3"/>
    <w:rsid w:val="0017223D"/>
    <w:rsid w:val="001735AC"/>
    <w:rsid w:val="0017562F"/>
    <w:rsid w:val="00175D57"/>
    <w:rsid w:val="0017682C"/>
    <w:rsid w:val="00177093"/>
    <w:rsid w:val="00181D83"/>
    <w:rsid w:val="001835FA"/>
    <w:rsid w:val="00185224"/>
    <w:rsid w:val="001858FE"/>
    <w:rsid w:val="001869A5"/>
    <w:rsid w:val="001875C2"/>
    <w:rsid w:val="0018779D"/>
    <w:rsid w:val="00191152"/>
    <w:rsid w:val="001913F2"/>
    <w:rsid w:val="001944B7"/>
    <w:rsid w:val="00195383"/>
    <w:rsid w:val="001958FD"/>
    <w:rsid w:val="00196C93"/>
    <w:rsid w:val="00197B7C"/>
    <w:rsid w:val="00197EF7"/>
    <w:rsid w:val="001A12B1"/>
    <w:rsid w:val="001A12BE"/>
    <w:rsid w:val="001A4741"/>
    <w:rsid w:val="001A648E"/>
    <w:rsid w:val="001A6DBF"/>
    <w:rsid w:val="001B2774"/>
    <w:rsid w:val="001B3058"/>
    <w:rsid w:val="001B77A5"/>
    <w:rsid w:val="001C1059"/>
    <w:rsid w:val="001C235D"/>
    <w:rsid w:val="001C3287"/>
    <w:rsid w:val="001C4267"/>
    <w:rsid w:val="001C502D"/>
    <w:rsid w:val="001C59BF"/>
    <w:rsid w:val="001C683F"/>
    <w:rsid w:val="001C7C7F"/>
    <w:rsid w:val="001C7F79"/>
    <w:rsid w:val="001D0DF1"/>
    <w:rsid w:val="001D29DA"/>
    <w:rsid w:val="001D33AD"/>
    <w:rsid w:val="001D44C6"/>
    <w:rsid w:val="001D4683"/>
    <w:rsid w:val="001D4D8E"/>
    <w:rsid w:val="001D5F50"/>
    <w:rsid w:val="001D66CF"/>
    <w:rsid w:val="001E103E"/>
    <w:rsid w:val="001E1287"/>
    <w:rsid w:val="001E1563"/>
    <w:rsid w:val="001E2EAF"/>
    <w:rsid w:val="001E4496"/>
    <w:rsid w:val="001E4D3D"/>
    <w:rsid w:val="001E575F"/>
    <w:rsid w:val="001E6414"/>
    <w:rsid w:val="001F0281"/>
    <w:rsid w:val="001F1EA7"/>
    <w:rsid w:val="001F2701"/>
    <w:rsid w:val="001F279F"/>
    <w:rsid w:val="001F315C"/>
    <w:rsid w:val="001F41D1"/>
    <w:rsid w:val="001F50C0"/>
    <w:rsid w:val="001F5751"/>
    <w:rsid w:val="001F69BA"/>
    <w:rsid w:val="00201A71"/>
    <w:rsid w:val="00203656"/>
    <w:rsid w:val="0020456D"/>
    <w:rsid w:val="00204ACC"/>
    <w:rsid w:val="00204B47"/>
    <w:rsid w:val="00204EE0"/>
    <w:rsid w:val="00207EE5"/>
    <w:rsid w:val="00210D2B"/>
    <w:rsid w:val="0021478B"/>
    <w:rsid w:val="00214A28"/>
    <w:rsid w:val="0021590B"/>
    <w:rsid w:val="00216044"/>
    <w:rsid w:val="00216565"/>
    <w:rsid w:val="00216C91"/>
    <w:rsid w:val="002175E2"/>
    <w:rsid w:val="002178A5"/>
    <w:rsid w:val="00217F1A"/>
    <w:rsid w:val="00221A90"/>
    <w:rsid w:val="00222E8F"/>
    <w:rsid w:val="00223094"/>
    <w:rsid w:val="00225139"/>
    <w:rsid w:val="00225648"/>
    <w:rsid w:val="00225AA5"/>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50B96"/>
    <w:rsid w:val="0025218E"/>
    <w:rsid w:val="0025279C"/>
    <w:rsid w:val="0025332C"/>
    <w:rsid w:val="002551BF"/>
    <w:rsid w:val="00257645"/>
    <w:rsid w:val="002609B7"/>
    <w:rsid w:val="00263AAC"/>
    <w:rsid w:val="00264833"/>
    <w:rsid w:val="00264955"/>
    <w:rsid w:val="00265163"/>
    <w:rsid w:val="002653DB"/>
    <w:rsid w:val="00265C19"/>
    <w:rsid w:val="00266C74"/>
    <w:rsid w:val="00266D07"/>
    <w:rsid w:val="00270F61"/>
    <w:rsid w:val="002727E9"/>
    <w:rsid w:val="002729B3"/>
    <w:rsid w:val="0027585F"/>
    <w:rsid w:val="002758D0"/>
    <w:rsid w:val="00275BE2"/>
    <w:rsid w:val="002817A1"/>
    <w:rsid w:val="00281D17"/>
    <w:rsid w:val="00281E77"/>
    <w:rsid w:val="00282323"/>
    <w:rsid w:val="00284C70"/>
    <w:rsid w:val="0028557B"/>
    <w:rsid w:val="002857EA"/>
    <w:rsid w:val="00285D3C"/>
    <w:rsid w:val="00286A29"/>
    <w:rsid w:val="002875B0"/>
    <w:rsid w:val="00291404"/>
    <w:rsid w:val="002915FB"/>
    <w:rsid w:val="002923DF"/>
    <w:rsid w:val="00292870"/>
    <w:rsid w:val="00292971"/>
    <w:rsid w:val="00292A19"/>
    <w:rsid w:val="00293A57"/>
    <w:rsid w:val="002945CF"/>
    <w:rsid w:val="00294B0F"/>
    <w:rsid w:val="00294EC3"/>
    <w:rsid w:val="0029524F"/>
    <w:rsid w:val="002965F3"/>
    <w:rsid w:val="00296C87"/>
    <w:rsid w:val="002A17C2"/>
    <w:rsid w:val="002A4F33"/>
    <w:rsid w:val="002A66D4"/>
    <w:rsid w:val="002A68DB"/>
    <w:rsid w:val="002A6FDD"/>
    <w:rsid w:val="002B00A9"/>
    <w:rsid w:val="002B074B"/>
    <w:rsid w:val="002B0B62"/>
    <w:rsid w:val="002B0CC3"/>
    <w:rsid w:val="002B0EF7"/>
    <w:rsid w:val="002B260F"/>
    <w:rsid w:val="002B3E18"/>
    <w:rsid w:val="002B66E3"/>
    <w:rsid w:val="002B6D71"/>
    <w:rsid w:val="002B6E96"/>
    <w:rsid w:val="002B7FFB"/>
    <w:rsid w:val="002C2504"/>
    <w:rsid w:val="002C30AB"/>
    <w:rsid w:val="002C3DD1"/>
    <w:rsid w:val="002C3E1C"/>
    <w:rsid w:val="002C51EF"/>
    <w:rsid w:val="002C5CFF"/>
    <w:rsid w:val="002C79C1"/>
    <w:rsid w:val="002C7D67"/>
    <w:rsid w:val="002D1658"/>
    <w:rsid w:val="002D3528"/>
    <w:rsid w:val="002D3F26"/>
    <w:rsid w:val="002D4435"/>
    <w:rsid w:val="002D4AE2"/>
    <w:rsid w:val="002D5239"/>
    <w:rsid w:val="002D5AA5"/>
    <w:rsid w:val="002D6CB3"/>
    <w:rsid w:val="002D7543"/>
    <w:rsid w:val="002E0D86"/>
    <w:rsid w:val="002E0E5B"/>
    <w:rsid w:val="002E1216"/>
    <w:rsid w:val="002E4B04"/>
    <w:rsid w:val="002E586A"/>
    <w:rsid w:val="002E59E3"/>
    <w:rsid w:val="002E7625"/>
    <w:rsid w:val="002E7760"/>
    <w:rsid w:val="002E79FF"/>
    <w:rsid w:val="002E7B57"/>
    <w:rsid w:val="002F0477"/>
    <w:rsid w:val="002F0AE7"/>
    <w:rsid w:val="002F0F2B"/>
    <w:rsid w:val="002F1476"/>
    <w:rsid w:val="002F324B"/>
    <w:rsid w:val="002F34E2"/>
    <w:rsid w:val="002F76EB"/>
    <w:rsid w:val="002F7BE4"/>
    <w:rsid w:val="0030097D"/>
    <w:rsid w:val="003020D3"/>
    <w:rsid w:val="003027A4"/>
    <w:rsid w:val="0030372C"/>
    <w:rsid w:val="00304EFF"/>
    <w:rsid w:val="00306784"/>
    <w:rsid w:val="00307ADE"/>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781"/>
    <w:rsid w:val="00330A9B"/>
    <w:rsid w:val="00330E70"/>
    <w:rsid w:val="00333478"/>
    <w:rsid w:val="00333AE4"/>
    <w:rsid w:val="0033595E"/>
    <w:rsid w:val="003368BA"/>
    <w:rsid w:val="00340C80"/>
    <w:rsid w:val="00341E7F"/>
    <w:rsid w:val="00344386"/>
    <w:rsid w:val="00345B20"/>
    <w:rsid w:val="00346832"/>
    <w:rsid w:val="003472DB"/>
    <w:rsid w:val="0035057D"/>
    <w:rsid w:val="00350653"/>
    <w:rsid w:val="00350C50"/>
    <w:rsid w:val="00350F87"/>
    <w:rsid w:val="003528DE"/>
    <w:rsid w:val="00353E6B"/>
    <w:rsid w:val="00360305"/>
    <w:rsid w:val="003604BD"/>
    <w:rsid w:val="0036149D"/>
    <w:rsid w:val="00362EA0"/>
    <w:rsid w:val="003633DF"/>
    <w:rsid w:val="00364FF0"/>
    <w:rsid w:val="0036647A"/>
    <w:rsid w:val="00370BE8"/>
    <w:rsid w:val="00371C87"/>
    <w:rsid w:val="003722BD"/>
    <w:rsid w:val="00374B47"/>
    <w:rsid w:val="0037593F"/>
    <w:rsid w:val="00375D76"/>
    <w:rsid w:val="003763CC"/>
    <w:rsid w:val="00377760"/>
    <w:rsid w:val="003821E9"/>
    <w:rsid w:val="003841A0"/>
    <w:rsid w:val="003844CB"/>
    <w:rsid w:val="00385D14"/>
    <w:rsid w:val="00386011"/>
    <w:rsid w:val="00386986"/>
    <w:rsid w:val="00386DA0"/>
    <w:rsid w:val="00386EFC"/>
    <w:rsid w:val="00391367"/>
    <w:rsid w:val="00391865"/>
    <w:rsid w:val="00394BEC"/>
    <w:rsid w:val="00395BA5"/>
    <w:rsid w:val="0039706E"/>
    <w:rsid w:val="003A06FB"/>
    <w:rsid w:val="003A0B3B"/>
    <w:rsid w:val="003A1AF7"/>
    <w:rsid w:val="003A1BFA"/>
    <w:rsid w:val="003A20BF"/>
    <w:rsid w:val="003A294E"/>
    <w:rsid w:val="003A4193"/>
    <w:rsid w:val="003A4F70"/>
    <w:rsid w:val="003B1DC5"/>
    <w:rsid w:val="003B21B1"/>
    <w:rsid w:val="003B27D3"/>
    <w:rsid w:val="003B3640"/>
    <w:rsid w:val="003B5EBC"/>
    <w:rsid w:val="003B738B"/>
    <w:rsid w:val="003B7F43"/>
    <w:rsid w:val="003C24C6"/>
    <w:rsid w:val="003C35FF"/>
    <w:rsid w:val="003C38A0"/>
    <w:rsid w:val="003C57B4"/>
    <w:rsid w:val="003C697E"/>
    <w:rsid w:val="003D1437"/>
    <w:rsid w:val="003D1749"/>
    <w:rsid w:val="003D554C"/>
    <w:rsid w:val="003D60AE"/>
    <w:rsid w:val="003D68C8"/>
    <w:rsid w:val="003D6CE4"/>
    <w:rsid w:val="003D7263"/>
    <w:rsid w:val="003D7B2C"/>
    <w:rsid w:val="003E18AE"/>
    <w:rsid w:val="003E3337"/>
    <w:rsid w:val="003E396B"/>
    <w:rsid w:val="003E5EF3"/>
    <w:rsid w:val="003E615F"/>
    <w:rsid w:val="003F0CD9"/>
    <w:rsid w:val="003F1B4F"/>
    <w:rsid w:val="003F1E44"/>
    <w:rsid w:val="003F48D8"/>
    <w:rsid w:val="003F5A76"/>
    <w:rsid w:val="003F7717"/>
    <w:rsid w:val="003F7C1A"/>
    <w:rsid w:val="003F7D4E"/>
    <w:rsid w:val="00401CA2"/>
    <w:rsid w:val="00402EA3"/>
    <w:rsid w:val="0040310D"/>
    <w:rsid w:val="0040355D"/>
    <w:rsid w:val="004035C6"/>
    <w:rsid w:val="00403E54"/>
    <w:rsid w:val="004042CA"/>
    <w:rsid w:val="0040475F"/>
    <w:rsid w:val="0040518C"/>
    <w:rsid w:val="004053CD"/>
    <w:rsid w:val="00405E8F"/>
    <w:rsid w:val="004067BD"/>
    <w:rsid w:val="00407A2D"/>
    <w:rsid w:val="00410854"/>
    <w:rsid w:val="004118D6"/>
    <w:rsid w:val="00412300"/>
    <w:rsid w:val="004130B5"/>
    <w:rsid w:val="00414243"/>
    <w:rsid w:val="00415703"/>
    <w:rsid w:val="004167DD"/>
    <w:rsid w:val="00416A39"/>
    <w:rsid w:val="00416E92"/>
    <w:rsid w:val="00417079"/>
    <w:rsid w:val="00420082"/>
    <w:rsid w:val="00420A4B"/>
    <w:rsid w:val="0042248A"/>
    <w:rsid w:val="004230BA"/>
    <w:rsid w:val="004251E6"/>
    <w:rsid w:val="00426241"/>
    <w:rsid w:val="00426B79"/>
    <w:rsid w:val="004273C3"/>
    <w:rsid w:val="004311BA"/>
    <w:rsid w:val="004324CB"/>
    <w:rsid w:val="00432939"/>
    <w:rsid w:val="004329BE"/>
    <w:rsid w:val="00433525"/>
    <w:rsid w:val="004342D9"/>
    <w:rsid w:val="00434462"/>
    <w:rsid w:val="00434DF6"/>
    <w:rsid w:val="004356FD"/>
    <w:rsid w:val="0043680D"/>
    <w:rsid w:val="00436AD5"/>
    <w:rsid w:val="00436C87"/>
    <w:rsid w:val="00436FC2"/>
    <w:rsid w:val="004374F7"/>
    <w:rsid w:val="0044095F"/>
    <w:rsid w:val="00440D44"/>
    <w:rsid w:val="00442156"/>
    <w:rsid w:val="004423BE"/>
    <w:rsid w:val="00444E36"/>
    <w:rsid w:val="004458CC"/>
    <w:rsid w:val="0044670A"/>
    <w:rsid w:val="00447AC0"/>
    <w:rsid w:val="00452454"/>
    <w:rsid w:val="00454233"/>
    <w:rsid w:val="0045430C"/>
    <w:rsid w:val="00454D8C"/>
    <w:rsid w:val="00457BA3"/>
    <w:rsid w:val="00462B70"/>
    <w:rsid w:val="00462F51"/>
    <w:rsid w:val="00465A2E"/>
    <w:rsid w:val="00467DA1"/>
    <w:rsid w:val="00467E86"/>
    <w:rsid w:val="0047053E"/>
    <w:rsid w:val="00473CF3"/>
    <w:rsid w:val="00474466"/>
    <w:rsid w:val="0047458B"/>
    <w:rsid w:val="004746C0"/>
    <w:rsid w:val="00476349"/>
    <w:rsid w:val="004771FC"/>
    <w:rsid w:val="0047743D"/>
    <w:rsid w:val="004800C6"/>
    <w:rsid w:val="0048156A"/>
    <w:rsid w:val="00481FF0"/>
    <w:rsid w:val="00482ACB"/>
    <w:rsid w:val="0048490F"/>
    <w:rsid w:val="004866BC"/>
    <w:rsid w:val="004867CE"/>
    <w:rsid w:val="00487077"/>
    <w:rsid w:val="00487371"/>
    <w:rsid w:val="00490217"/>
    <w:rsid w:val="00490C0E"/>
    <w:rsid w:val="00491A4B"/>
    <w:rsid w:val="00492058"/>
    <w:rsid w:val="00492A60"/>
    <w:rsid w:val="0049401A"/>
    <w:rsid w:val="00494528"/>
    <w:rsid w:val="00494881"/>
    <w:rsid w:val="00494A82"/>
    <w:rsid w:val="00496DC5"/>
    <w:rsid w:val="00497310"/>
    <w:rsid w:val="00497732"/>
    <w:rsid w:val="004A0142"/>
    <w:rsid w:val="004A0C1F"/>
    <w:rsid w:val="004A379D"/>
    <w:rsid w:val="004B2FE3"/>
    <w:rsid w:val="004B44D2"/>
    <w:rsid w:val="004B4F7C"/>
    <w:rsid w:val="004B661A"/>
    <w:rsid w:val="004B67D4"/>
    <w:rsid w:val="004B7CF0"/>
    <w:rsid w:val="004C0A15"/>
    <w:rsid w:val="004C0C46"/>
    <w:rsid w:val="004C157B"/>
    <w:rsid w:val="004C1F46"/>
    <w:rsid w:val="004C3653"/>
    <w:rsid w:val="004C5295"/>
    <w:rsid w:val="004C5AD4"/>
    <w:rsid w:val="004C6706"/>
    <w:rsid w:val="004C71E5"/>
    <w:rsid w:val="004D1662"/>
    <w:rsid w:val="004D27EC"/>
    <w:rsid w:val="004D30A5"/>
    <w:rsid w:val="004D311D"/>
    <w:rsid w:val="004D3E3C"/>
    <w:rsid w:val="004D494C"/>
    <w:rsid w:val="004D4E99"/>
    <w:rsid w:val="004D6BD6"/>
    <w:rsid w:val="004D72BF"/>
    <w:rsid w:val="004E0564"/>
    <w:rsid w:val="004E0EA2"/>
    <w:rsid w:val="004E1F80"/>
    <w:rsid w:val="004E2C34"/>
    <w:rsid w:val="004E6E3C"/>
    <w:rsid w:val="004F2346"/>
    <w:rsid w:val="004F2748"/>
    <w:rsid w:val="004F27E0"/>
    <w:rsid w:val="004F3232"/>
    <w:rsid w:val="004F4FF7"/>
    <w:rsid w:val="004F53D2"/>
    <w:rsid w:val="004F5D37"/>
    <w:rsid w:val="004F6199"/>
    <w:rsid w:val="004F64A6"/>
    <w:rsid w:val="00503050"/>
    <w:rsid w:val="00506AAA"/>
    <w:rsid w:val="005101AE"/>
    <w:rsid w:val="00512917"/>
    <w:rsid w:val="005142B2"/>
    <w:rsid w:val="005153EC"/>
    <w:rsid w:val="00515D7B"/>
    <w:rsid w:val="00516366"/>
    <w:rsid w:val="00516F43"/>
    <w:rsid w:val="00516F62"/>
    <w:rsid w:val="00517B85"/>
    <w:rsid w:val="00517BD9"/>
    <w:rsid w:val="00520449"/>
    <w:rsid w:val="00521303"/>
    <w:rsid w:val="00521875"/>
    <w:rsid w:val="00521D9E"/>
    <w:rsid w:val="0052293F"/>
    <w:rsid w:val="00527538"/>
    <w:rsid w:val="00527D66"/>
    <w:rsid w:val="005313A8"/>
    <w:rsid w:val="00531617"/>
    <w:rsid w:val="005329A8"/>
    <w:rsid w:val="00534200"/>
    <w:rsid w:val="00535226"/>
    <w:rsid w:val="00536C8E"/>
    <w:rsid w:val="0053751C"/>
    <w:rsid w:val="00540E6C"/>
    <w:rsid w:val="005424B6"/>
    <w:rsid w:val="00544900"/>
    <w:rsid w:val="005459AD"/>
    <w:rsid w:val="00545B71"/>
    <w:rsid w:val="005478A1"/>
    <w:rsid w:val="00547B26"/>
    <w:rsid w:val="00550AEA"/>
    <w:rsid w:val="00553498"/>
    <w:rsid w:val="00555064"/>
    <w:rsid w:val="00557962"/>
    <w:rsid w:val="005604BF"/>
    <w:rsid w:val="00561659"/>
    <w:rsid w:val="00561CF2"/>
    <w:rsid w:val="00562A5C"/>
    <w:rsid w:val="0056313F"/>
    <w:rsid w:val="005633F4"/>
    <w:rsid w:val="00563A8F"/>
    <w:rsid w:val="00563E45"/>
    <w:rsid w:val="005665A3"/>
    <w:rsid w:val="005665F4"/>
    <w:rsid w:val="00567361"/>
    <w:rsid w:val="00567954"/>
    <w:rsid w:val="00571033"/>
    <w:rsid w:val="00571DF3"/>
    <w:rsid w:val="00572D9F"/>
    <w:rsid w:val="0057320D"/>
    <w:rsid w:val="00573668"/>
    <w:rsid w:val="005749A0"/>
    <w:rsid w:val="005753C0"/>
    <w:rsid w:val="00576724"/>
    <w:rsid w:val="005809DB"/>
    <w:rsid w:val="005811AE"/>
    <w:rsid w:val="00582B6B"/>
    <w:rsid w:val="00584E0D"/>
    <w:rsid w:val="00585037"/>
    <w:rsid w:val="0058605A"/>
    <w:rsid w:val="00586ACB"/>
    <w:rsid w:val="00586EEB"/>
    <w:rsid w:val="00587C0D"/>
    <w:rsid w:val="0059036E"/>
    <w:rsid w:val="005913C5"/>
    <w:rsid w:val="00592974"/>
    <w:rsid w:val="00593059"/>
    <w:rsid w:val="005944C8"/>
    <w:rsid w:val="0059534A"/>
    <w:rsid w:val="00596028"/>
    <w:rsid w:val="00596058"/>
    <w:rsid w:val="00596872"/>
    <w:rsid w:val="005A393B"/>
    <w:rsid w:val="005A4A89"/>
    <w:rsid w:val="005A69DF"/>
    <w:rsid w:val="005A7009"/>
    <w:rsid w:val="005A7492"/>
    <w:rsid w:val="005A7552"/>
    <w:rsid w:val="005A7AE9"/>
    <w:rsid w:val="005B4FF9"/>
    <w:rsid w:val="005B790E"/>
    <w:rsid w:val="005C1123"/>
    <w:rsid w:val="005C12DC"/>
    <w:rsid w:val="005C2411"/>
    <w:rsid w:val="005C38C0"/>
    <w:rsid w:val="005C439C"/>
    <w:rsid w:val="005C4529"/>
    <w:rsid w:val="005C4D9E"/>
    <w:rsid w:val="005C4E10"/>
    <w:rsid w:val="005C6FD2"/>
    <w:rsid w:val="005D1184"/>
    <w:rsid w:val="005D1E22"/>
    <w:rsid w:val="005D3D03"/>
    <w:rsid w:val="005D62D0"/>
    <w:rsid w:val="005D6752"/>
    <w:rsid w:val="005D6FCD"/>
    <w:rsid w:val="005E1381"/>
    <w:rsid w:val="005E22DD"/>
    <w:rsid w:val="005E310D"/>
    <w:rsid w:val="005E33FC"/>
    <w:rsid w:val="005E357C"/>
    <w:rsid w:val="005E6A9E"/>
    <w:rsid w:val="005E7B70"/>
    <w:rsid w:val="005F0573"/>
    <w:rsid w:val="005F0BF3"/>
    <w:rsid w:val="005F1AA8"/>
    <w:rsid w:val="005F4258"/>
    <w:rsid w:val="005F4F77"/>
    <w:rsid w:val="005F592A"/>
    <w:rsid w:val="005F66E9"/>
    <w:rsid w:val="00600229"/>
    <w:rsid w:val="00601392"/>
    <w:rsid w:val="00601497"/>
    <w:rsid w:val="006018A0"/>
    <w:rsid w:val="0060250B"/>
    <w:rsid w:val="006028FF"/>
    <w:rsid w:val="0060384D"/>
    <w:rsid w:val="0060416F"/>
    <w:rsid w:val="006057AD"/>
    <w:rsid w:val="006058A2"/>
    <w:rsid w:val="00605F2D"/>
    <w:rsid w:val="00606680"/>
    <w:rsid w:val="0060722D"/>
    <w:rsid w:val="0060744F"/>
    <w:rsid w:val="00610A05"/>
    <w:rsid w:val="00615DEB"/>
    <w:rsid w:val="00615DF8"/>
    <w:rsid w:val="00616EA0"/>
    <w:rsid w:val="006205C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5AF8"/>
    <w:rsid w:val="00646E92"/>
    <w:rsid w:val="0065042E"/>
    <w:rsid w:val="00651256"/>
    <w:rsid w:val="0065163E"/>
    <w:rsid w:val="00652DC8"/>
    <w:rsid w:val="0065452F"/>
    <w:rsid w:val="00656A47"/>
    <w:rsid w:val="00657A12"/>
    <w:rsid w:val="00666E7F"/>
    <w:rsid w:val="0066771D"/>
    <w:rsid w:val="00667984"/>
    <w:rsid w:val="006706FB"/>
    <w:rsid w:val="00672368"/>
    <w:rsid w:val="00672755"/>
    <w:rsid w:val="006731D8"/>
    <w:rsid w:val="00673515"/>
    <w:rsid w:val="00676394"/>
    <w:rsid w:val="0067675E"/>
    <w:rsid w:val="00677EB3"/>
    <w:rsid w:val="00681275"/>
    <w:rsid w:val="00681A0B"/>
    <w:rsid w:val="006856D9"/>
    <w:rsid w:val="0068594E"/>
    <w:rsid w:val="00690FEB"/>
    <w:rsid w:val="00692B87"/>
    <w:rsid w:val="00694ABD"/>
    <w:rsid w:val="00695B8D"/>
    <w:rsid w:val="006A20B7"/>
    <w:rsid w:val="006A289E"/>
    <w:rsid w:val="006A3356"/>
    <w:rsid w:val="006A52C1"/>
    <w:rsid w:val="006B0637"/>
    <w:rsid w:val="006B38C2"/>
    <w:rsid w:val="006B4816"/>
    <w:rsid w:val="006B4E49"/>
    <w:rsid w:val="006C0498"/>
    <w:rsid w:val="006C20FF"/>
    <w:rsid w:val="006C2C19"/>
    <w:rsid w:val="006C2E4B"/>
    <w:rsid w:val="006C34DE"/>
    <w:rsid w:val="006C4411"/>
    <w:rsid w:val="006C47AB"/>
    <w:rsid w:val="006C4842"/>
    <w:rsid w:val="006D001A"/>
    <w:rsid w:val="006D201E"/>
    <w:rsid w:val="006D2EBB"/>
    <w:rsid w:val="006D2EE5"/>
    <w:rsid w:val="006D36FA"/>
    <w:rsid w:val="006D3BF7"/>
    <w:rsid w:val="006D44DF"/>
    <w:rsid w:val="006D45DD"/>
    <w:rsid w:val="006D57F8"/>
    <w:rsid w:val="006D62A7"/>
    <w:rsid w:val="006D6A19"/>
    <w:rsid w:val="006E038C"/>
    <w:rsid w:val="006E05CC"/>
    <w:rsid w:val="006E2578"/>
    <w:rsid w:val="006E37A5"/>
    <w:rsid w:val="006E3A12"/>
    <w:rsid w:val="006E56A6"/>
    <w:rsid w:val="006E6D2C"/>
    <w:rsid w:val="006E6D54"/>
    <w:rsid w:val="006E7871"/>
    <w:rsid w:val="006F170C"/>
    <w:rsid w:val="006F19EF"/>
    <w:rsid w:val="006F2241"/>
    <w:rsid w:val="006F2331"/>
    <w:rsid w:val="006F30DE"/>
    <w:rsid w:val="006F5102"/>
    <w:rsid w:val="006F57C2"/>
    <w:rsid w:val="006F67F3"/>
    <w:rsid w:val="006F7D5E"/>
    <w:rsid w:val="006F7D73"/>
    <w:rsid w:val="006F7D7F"/>
    <w:rsid w:val="0070187A"/>
    <w:rsid w:val="007047FB"/>
    <w:rsid w:val="007050F9"/>
    <w:rsid w:val="00705651"/>
    <w:rsid w:val="007068FA"/>
    <w:rsid w:val="007111AF"/>
    <w:rsid w:val="00711EE6"/>
    <w:rsid w:val="00712A51"/>
    <w:rsid w:val="007150B8"/>
    <w:rsid w:val="00717779"/>
    <w:rsid w:val="0072085F"/>
    <w:rsid w:val="007208D4"/>
    <w:rsid w:val="0072432E"/>
    <w:rsid w:val="007246CB"/>
    <w:rsid w:val="007249AB"/>
    <w:rsid w:val="0072671F"/>
    <w:rsid w:val="00726E8C"/>
    <w:rsid w:val="00730497"/>
    <w:rsid w:val="00732863"/>
    <w:rsid w:val="00732E8B"/>
    <w:rsid w:val="007331CE"/>
    <w:rsid w:val="007331F8"/>
    <w:rsid w:val="007344E8"/>
    <w:rsid w:val="00736124"/>
    <w:rsid w:val="007373AE"/>
    <w:rsid w:val="00737B74"/>
    <w:rsid w:val="00741392"/>
    <w:rsid w:val="0074158B"/>
    <w:rsid w:val="007422E0"/>
    <w:rsid w:val="00742BA9"/>
    <w:rsid w:val="0074339E"/>
    <w:rsid w:val="007437F4"/>
    <w:rsid w:val="007478C9"/>
    <w:rsid w:val="0075232D"/>
    <w:rsid w:val="00754D91"/>
    <w:rsid w:val="00756D30"/>
    <w:rsid w:val="00756EB4"/>
    <w:rsid w:val="00760622"/>
    <w:rsid w:val="00760F37"/>
    <w:rsid w:val="00760F5F"/>
    <w:rsid w:val="00760FFF"/>
    <w:rsid w:val="00764397"/>
    <w:rsid w:val="00764F71"/>
    <w:rsid w:val="007672E3"/>
    <w:rsid w:val="0076758C"/>
    <w:rsid w:val="00770B8B"/>
    <w:rsid w:val="00772396"/>
    <w:rsid w:val="00772B9A"/>
    <w:rsid w:val="00773394"/>
    <w:rsid w:val="0077426A"/>
    <w:rsid w:val="00775760"/>
    <w:rsid w:val="0077617F"/>
    <w:rsid w:val="00776841"/>
    <w:rsid w:val="00776CA3"/>
    <w:rsid w:val="007772A3"/>
    <w:rsid w:val="00782081"/>
    <w:rsid w:val="0078233E"/>
    <w:rsid w:val="00784E6D"/>
    <w:rsid w:val="00784FC4"/>
    <w:rsid w:val="007876C7"/>
    <w:rsid w:val="00791D95"/>
    <w:rsid w:val="00792BFE"/>
    <w:rsid w:val="00793291"/>
    <w:rsid w:val="00794433"/>
    <w:rsid w:val="00794CC5"/>
    <w:rsid w:val="007956B6"/>
    <w:rsid w:val="007967DA"/>
    <w:rsid w:val="00797F93"/>
    <w:rsid w:val="007A024A"/>
    <w:rsid w:val="007A0595"/>
    <w:rsid w:val="007A23E9"/>
    <w:rsid w:val="007A30F4"/>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374"/>
    <w:rsid w:val="007D67FD"/>
    <w:rsid w:val="007D6CFB"/>
    <w:rsid w:val="007E05F6"/>
    <w:rsid w:val="007E3F65"/>
    <w:rsid w:val="007E451E"/>
    <w:rsid w:val="007E45DF"/>
    <w:rsid w:val="007E5A71"/>
    <w:rsid w:val="007E6BB0"/>
    <w:rsid w:val="007E7863"/>
    <w:rsid w:val="007E7892"/>
    <w:rsid w:val="007E7CFC"/>
    <w:rsid w:val="007F23AB"/>
    <w:rsid w:val="007F2F19"/>
    <w:rsid w:val="007F3B6A"/>
    <w:rsid w:val="007F43E7"/>
    <w:rsid w:val="007F4754"/>
    <w:rsid w:val="00801CB7"/>
    <w:rsid w:val="0080352C"/>
    <w:rsid w:val="00804D81"/>
    <w:rsid w:val="0080580A"/>
    <w:rsid w:val="0080685A"/>
    <w:rsid w:val="00807902"/>
    <w:rsid w:val="008115C6"/>
    <w:rsid w:val="00814E8C"/>
    <w:rsid w:val="00815790"/>
    <w:rsid w:val="00815A37"/>
    <w:rsid w:val="00815BE6"/>
    <w:rsid w:val="0081704E"/>
    <w:rsid w:val="00821C03"/>
    <w:rsid w:val="00822922"/>
    <w:rsid w:val="00823339"/>
    <w:rsid w:val="00823FE3"/>
    <w:rsid w:val="00824243"/>
    <w:rsid w:val="0082480D"/>
    <w:rsid w:val="00827523"/>
    <w:rsid w:val="00832B26"/>
    <w:rsid w:val="008330FD"/>
    <w:rsid w:val="00834239"/>
    <w:rsid w:val="00835955"/>
    <w:rsid w:val="00836443"/>
    <w:rsid w:val="008366D1"/>
    <w:rsid w:val="00836C6D"/>
    <w:rsid w:val="008371A3"/>
    <w:rsid w:val="00837E01"/>
    <w:rsid w:val="00840D27"/>
    <w:rsid w:val="00840FD7"/>
    <w:rsid w:val="00842151"/>
    <w:rsid w:val="008421EF"/>
    <w:rsid w:val="0084396E"/>
    <w:rsid w:val="00844CDC"/>
    <w:rsid w:val="00847314"/>
    <w:rsid w:val="008476B2"/>
    <w:rsid w:val="00847A1D"/>
    <w:rsid w:val="00847AC5"/>
    <w:rsid w:val="0085303B"/>
    <w:rsid w:val="00853124"/>
    <w:rsid w:val="00853A0F"/>
    <w:rsid w:val="0085707F"/>
    <w:rsid w:val="008608CB"/>
    <w:rsid w:val="00861231"/>
    <w:rsid w:val="008634C3"/>
    <w:rsid w:val="00863787"/>
    <w:rsid w:val="00863818"/>
    <w:rsid w:val="00864321"/>
    <w:rsid w:val="00865C09"/>
    <w:rsid w:val="00866136"/>
    <w:rsid w:val="008663CF"/>
    <w:rsid w:val="008704B7"/>
    <w:rsid w:val="00870B8B"/>
    <w:rsid w:val="0087303F"/>
    <w:rsid w:val="00873A3D"/>
    <w:rsid w:val="00873AB0"/>
    <w:rsid w:val="00873E6C"/>
    <w:rsid w:val="00875BC1"/>
    <w:rsid w:val="00875D77"/>
    <w:rsid w:val="008760F8"/>
    <w:rsid w:val="00876CD3"/>
    <w:rsid w:val="00877AC2"/>
    <w:rsid w:val="00880ADF"/>
    <w:rsid w:val="00881613"/>
    <w:rsid w:val="00883558"/>
    <w:rsid w:val="008838AF"/>
    <w:rsid w:val="00883FDE"/>
    <w:rsid w:val="00884450"/>
    <w:rsid w:val="00885C38"/>
    <w:rsid w:val="00885CB4"/>
    <w:rsid w:val="00885FD5"/>
    <w:rsid w:val="008863DF"/>
    <w:rsid w:val="00886584"/>
    <w:rsid w:val="008871E7"/>
    <w:rsid w:val="00891857"/>
    <w:rsid w:val="00892FC5"/>
    <w:rsid w:val="00893A57"/>
    <w:rsid w:val="00893D49"/>
    <w:rsid w:val="0089691D"/>
    <w:rsid w:val="00896DA0"/>
    <w:rsid w:val="008A046C"/>
    <w:rsid w:val="008A0C6D"/>
    <w:rsid w:val="008A1D67"/>
    <w:rsid w:val="008A1EE6"/>
    <w:rsid w:val="008A205D"/>
    <w:rsid w:val="008A33BA"/>
    <w:rsid w:val="008A3401"/>
    <w:rsid w:val="008A4017"/>
    <w:rsid w:val="008A42B9"/>
    <w:rsid w:val="008A44F8"/>
    <w:rsid w:val="008A69F4"/>
    <w:rsid w:val="008B218C"/>
    <w:rsid w:val="008B3BA9"/>
    <w:rsid w:val="008B7429"/>
    <w:rsid w:val="008C02E7"/>
    <w:rsid w:val="008C3E5A"/>
    <w:rsid w:val="008C4216"/>
    <w:rsid w:val="008C6282"/>
    <w:rsid w:val="008C6C5A"/>
    <w:rsid w:val="008C7A75"/>
    <w:rsid w:val="008D0208"/>
    <w:rsid w:val="008D1938"/>
    <w:rsid w:val="008D2395"/>
    <w:rsid w:val="008D255B"/>
    <w:rsid w:val="008D35CE"/>
    <w:rsid w:val="008D3F83"/>
    <w:rsid w:val="008D4C4D"/>
    <w:rsid w:val="008D4C8D"/>
    <w:rsid w:val="008D5A8B"/>
    <w:rsid w:val="008D7C7F"/>
    <w:rsid w:val="008E0D70"/>
    <w:rsid w:val="008E2305"/>
    <w:rsid w:val="008E29C6"/>
    <w:rsid w:val="008E4B19"/>
    <w:rsid w:val="008E5940"/>
    <w:rsid w:val="008E7195"/>
    <w:rsid w:val="008E7395"/>
    <w:rsid w:val="008F1242"/>
    <w:rsid w:val="008F52DA"/>
    <w:rsid w:val="008F6FEE"/>
    <w:rsid w:val="00900698"/>
    <w:rsid w:val="00900F1A"/>
    <w:rsid w:val="00901C85"/>
    <w:rsid w:val="00901D29"/>
    <w:rsid w:val="00901FF0"/>
    <w:rsid w:val="009025A0"/>
    <w:rsid w:val="009034A3"/>
    <w:rsid w:val="00904E56"/>
    <w:rsid w:val="009062A7"/>
    <w:rsid w:val="009079A6"/>
    <w:rsid w:val="00912C67"/>
    <w:rsid w:val="0091534C"/>
    <w:rsid w:val="00915B6B"/>
    <w:rsid w:val="0091600C"/>
    <w:rsid w:val="00916DCC"/>
    <w:rsid w:val="009175DC"/>
    <w:rsid w:val="00917F8E"/>
    <w:rsid w:val="00921C89"/>
    <w:rsid w:val="00921E3F"/>
    <w:rsid w:val="00924B01"/>
    <w:rsid w:val="00925203"/>
    <w:rsid w:val="009314CC"/>
    <w:rsid w:val="009324CE"/>
    <w:rsid w:val="00933059"/>
    <w:rsid w:val="00933D40"/>
    <w:rsid w:val="00936231"/>
    <w:rsid w:val="009376ED"/>
    <w:rsid w:val="00941662"/>
    <w:rsid w:val="00941D31"/>
    <w:rsid w:val="00942747"/>
    <w:rsid w:val="009437F7"/>
    <w:rsid w:val="00944E88"/>
    <w:rsid w:val="00946B75"/>
    <w:rsid w:val="009470CF"/>
    <w:rsid w:val="0094720C"/>
    <w:rsid w:val="00950864"/>
    <w:rsid w:val="00952198"/>
    <w:rsid w:val="0095375E"/>
    <w:rsid w:val="00953887"/>
    <w:rsid w:val="0095630D"/>
    <w:rsid w:val="00956F06"/>
    <w:rsid w:val="00960C74"/>
    <w:rsid w:val="009610CD"/>
    <w:rsid w:val="00962644"/>
    <w:rsid w:val="00963264"/>
    <w:rsid w:val="009649B9"/>
    <w:rsid w:val="00965985"/>
    <w:rsid w:val="00967800"/>
    <w:rsid w:val="0097046B"/>
    <w:rsid w:val="00970BA7"/>
    <w:rsid w:val="00970ECE"/>
    <w:rsid w:val="00970F04"/>
    <w:rsid w:val="00973C0F"/>
    <w:rsid w:val="00973D4E"/>
    <w:rsid w:val="00974703"/>
    <w:rsid w:val="00974878"/>
    <w:rsid w:val="009748BD"/>
    <w:rsid w:val="009754E4"/>
    <w:rsid w:val="00975DB5"/>
    <w:rsid w:val="0097614E"/>
    <w:rsid w:val="009763FE"/>
    <w:rsid w:val="0097661F"/>
    <w:rsid w:val="0097751F"/>
    <w:rsid w:val="00977636"/>
    <w:rsid w:val="0097777E"/>
    <w:rsid w:val="0098186B"/>
    <w:rsid w:val="00981FF8"/>
    <w:rsid w:val="0098320D"/>
    <w:rsid w:val="00987C62"/>
    <w:rsid w:val="00987E4C"/>
    <w:rsid w:val="0099034B"/>
    <w:rsid w:val="00991EBA"/>
    <w:rsid w:val="00992DE9"/>
    <w:rsid w:val="009946A9"/>
    <w:rsid w:val="009953F6"/>
    <w:rsid w:val="00997BB6"/>
    <w:rsid w:val="00997F21"/>
    <w:rsid w:val="009A08E0"/>
    <w:rsid w:val="009A2489"/>
    <w:rsid w:val="009A27AB"/>
    <w:rsid w:val="009A4543"/>
    <w:rsid w:val="009A4D61"/>
    <w:rsid w:val="009A577B"/>
    <w:rsid w:val="009A5828"/>
    <w:rsid w:val="009A6189"/>
    <w:rsid w:val="009A63DE"/>
    <w:rsid w:val="009B0207"/>
    <w:rsid w:val="009B2057"/>
    <w:rsid w:val="009B29FC"/>
    <w:rsid w:val="009B2E26"/>
    <w:rsid w:val="009B40BE"/>
    <w:rsid w:val="009B4BEF"/>
    <w:rsid w:val="009B58A8"/>
    <w:rsid w:val="009B739A"/>
    <w:rsid w:val="009C0186"/>
    <w:rsid w:val="009C0380"/>
    <w:rsid w:val="009C0824"/>
    <w:rsid w:val="009C08CB"/>
    <w:rsid w:val="009C2B27"/>
    <w:rsid w:val="009C34A8"/>
    <w:rsid w:val="009C3BF0"/>
    <w:rsid w:val="009C3E4A"/>
    <w:rsid w:val="009C4DE7"/>
    <w:rsid w:val="009C4E59"/>
    <w:rsid w:val="009C549A"/>
    <w:rsid w:val="009C5598"/>
    <w:rsid w:val="009C56B9"/>
    <w:rsid w:val="009C6685"/>
    <w:rsid w:val="009C7571"/>
    <w:rsid w:val="009C7DE0"/>
    <w:rsid w:val="009E2DA9"/>
    <w:rsid w:val="009E3D47"/>
    <w:rsid w:val="009E5399"/>
    <w:rsid w:val="009E6E75"/>
    <w:rsid w:val="009F2719"/>
    <w:rsid w:val="009F28E1"/>
    <w:rsid w:val="009F51D6"/>
    <w:rsid w:val="009F6DD8"/>
    <w:rsid w:val="009F7B58"/>
    <w:rsid w:val="00A00A6B"/>
    <w:rsid w:val="00A01961"/>
    <w:rsid w:val="00A02982"/>
    <w:rsid w:val="00A031F3"/>
    <w:rsid w:val="00A032D1"/>
    <w:rsid w:val="00A04366"/>
    <w:rsid w:val="00A04418"/>
    <w:rsid w:val="00A05781"/>
    <w:rsid w:val="00A05977"/>
    <w:rsid w:val="00A05FD3"/>
    <w:rsid w:val="00A064CC"/>
    <w:rsid w:val="00A07870"/>
    <w:rsid w:val="00A1181A"/>
    <w:rsid w:val="00A12222"/>
    <w:rsid w:val="00A1303A"/>
    <w:rsid w:val="00A133B4"/>
    <w:rsid w:val="00A13EF6"/>
    <w:rsid w:val="00A147CF"/>
    <w:rsid w:val="00A16C7F"/>
    <w:rsid w:val="00A172D0"/>
    <w:rsid w:val="00A174D1"/>
    <w:rsid w:val="00A1763D"/>
    <w:rsid w:val="00A17F6C"/>
    <w:rsid w:val="00A204FF"/>
    <w:rsid w:val="00A22E3D"/>
    <w:rsid w:val="00A22E40"/>
    <w:rsid w:val="00A24061"/>
    <w:rsid w:val="00A24304"/>
    <w:rsid w:val="00A24A0D"/>
    <w:rsid w:val="00A26656"/>
    <w:rsid w:val="00A26672"/>
    <w:rsid w:val="00A268A7"/>
    <w:rsid w:val="00A31C19"/>
    <w:rsid w:val="00A32F79"/>
    <w:rsid w:val="00A36619"/>
    <w:rsid w:val="00A373C7"/>
    <w:rsid w:val="00A379F4"/>
    <w:rsid w:val="00A41F89"/>
    <w:rsid w:val="00A43D39"/>
    <w:rsid w:val="00A44B66"/>
    <w:rsid w:val="00A44FFE"/>
    <w:rsid w:val="00A4685D"/>
    <w:rsid w:val="00A5002E"/>
    <w:rsid w:val="00A50278"/>
    <w:rsid w:val="00A506C1"/>
    <w:rsid w:val="00A51102"/>
    <w:rsid w:val="00A51249"/>
    <w:rsid w:val="00A517D6"/>
    <w:rsid w:val="00A52BE6"/>
    <w:rsid w:val="00A55A4C"/>
    <w:rsid w:val="00A55ACE"/>
    <w:rsid w:val="00A55AF5"/>
    <w:rsid w:val="00A5672C"/>
    <w:rsid w:val="00A56D6F"/>
    <w:rsid w:val="00A5723E"/>
    <w:rsid w:val="00A579BB"/>
    <w:rsid w:val="00A6216B"/>
    <w:rsid w:val="00A62D4D"/>
    <w:rsid w:val="00A63FF6"/>
    <w:rsid w:val="00A640F7"/>
    <w:rsid w:val="00A66A6B"/>
    <w:rsid w:val="00A67970"/>
    <w:rsid w:val="00A67B01"/>
    <w:rsid w:val="00A70CD9"/>
    <w:rsid w:val="00A71780"/>
    <w:rsid w:val="00A723AF"/>
    <w:rsid w:val="00A73FBF"/>
    <w:rsid w:val="00A748B6"/>
    <w:rsid w:val="00A74FB3"/>
    <w:rsid w:val="00A76020"/>
    <w:rsid w:val="00A76944"/>
    <w:rsid w:val="00A77EC2"/>
    <w:rsid w:val="00A77F39"/>
    <w:rsid w:val="00A826C8"/>
    <w:rsid w:val="00A83367"/>
    <w:rsid w:val="00A83719"/>
    <w:rsid w:val="00A83C50"/>
    <w:rsid w:val="00A8486B"/>
    <w:rsid w:val="00A863DF"/>
    <w:rsid w:val="00A86458"/>
    <w:rsid w:val="00A869F4"/>
    <w:rsid w:val="00A86C73"/>
    <w:rsid w:val="00A87C5F"/>
    <w:rsid w:val="00A87D69"/>
    <w:rsid w:val="00A925EB"/>
    <w:rsid w:val="00A930D0"/>
    <w:rsid w:val="00A9381D"/>
    <w:rsid w:val="00A93FF4"/>
    <w:rsid w:val="00A9465F"/>
    <w:rsid w:val="00A94DFC"/>
    <w:rsid w:val="00A95C90"/>
    <w:rsid w:val="00A9618B"/>
    <w:rsid w:val="00A9689D"/>
    <w:rsid w:val="00A96A54"/>
    <w:rsid w:val="00AA0865"/>
    <w:rsid w:val="00AA1B3C"/>
    <w:rsid w:val="00AA2016"/>
    <w:rsid w:val="00AA229B"/>
    <w:rsid w:val="00AA64C0"/>
    <w:rsid w:val="00AA6841"/>
    <w:rsid w:val="00AB08DF"/>
    <w:rsid w:val="00AB0B4D"/>
    <w:rsid w:val="00AB2B7F"/>
    <w:rsid w:val="00AB3E6B"/>
    <w:rsid w:val="00AB559E"/>
    <w:rsid w:val="00AB5F72"/>
    <w:rsid w:val="00AB6EF1"/>
    <w:rsid w:val="00AC1CF4"/>
    <w:rsid w:val="00AC28BD"/>
    <w:rsid w:val="00AC4389"/>
    <w:rsid w:val="00AC513F"/>
    <w:rsid w:val="00AC769F"/>
    <w:rsid w:val="00AC792E"/>
    <w:rsid w:val="00AD12BB"/>
    <w:rsid w:val="00AD39AD"/>
    <w:rsid w:val="00AD4621"/>
    <w:rsid w:val="00AD5326"/>
    <w:rsid w:val="00AD5402"/>
    <w:rsid w:val="00AD5DCF"/>
    <w:rsid w:val="00AD62BF"/>
    <w:rsid w:val="00AD66DF"/>
    <w:rsid w:val="00AD7EAE"/>
    <w:rsid w:val="00AE134F"/>
    <w:rsid w:val="00AE15E6"/>
    <w:rsid w:val="00AE16D8"/>
    <w:rsid w:val="00AE2E99"/>
    <w:rsid w:val="00AE3521"/>
    <w:rsid w:val="00AE50AB"/>
    <w:rsid w:val="00AE539B"/>
    <w:rsid w:val="00AE55DD"/>
    <w:rsid w:val="00AE55E4"/>
    <w:rsid w:val="00AE5766"/>
    <w:rsid w:val="00AF024B"/>
    <w:rsid w:val="00AF0E9C"/>
    <w:rsid w:val="00AF2D0C"/>
    <w:rsid w:val="00AF3648"/>
    <w:rsid w:val="00AF6204"/>
    <w:rsid w:val="00AF67B0"/>
    <w:rsid w:val="00B00537"/>
    <w:rsid w:val="00B00569"/>
    <w:rsid w:val="00B0224A"/>
    <w:rsid w:val="00B02825"/>
    <w:rsid w:val="00B06065"/>
    <w:rsid w:val="00B06D0F"/>
    <w:rsid w:val="00B07B02"/>
    <w:rsid w:val="00B102FB"/>
    <w:rsid w:val="00B113D3"/>
    <w:rsid w:val="00B14B7F"/>
    <w:rsid w:val="00B1680A"/>
    <w:rsid w:val="00B16877"/>
    <w:rsid w:val="00B16DFA"/>
    <w:rsid w:val="00B20A2B"/>
    <w:rsid w:val="00B2188B"/>
    <w:rsid w:val="00B21C2A"/>
    <w:rsid w:val="00B238D9"/>
    <w:rsid w:val="00B24D2A"/>
    <w:rsid w:val="00B259A9"/>
    <w:rsid w:val="00B25DAB"/>
    <w:rsid w:val="00B261ED"/>
    <w:rsid w:val="00B2622D"/>
    <w:rsid w:val="00B268D6"/>
    <w:rsid w:val="00B26D58"/>
    <w:rsid w:val="00B26FD3"/>
    <w:rsid w:val="00B27532"/>
    <w:rsid w:val="00B3381F"/>
    <w:rsid w:val="00B34275"/>
    <w:rsid w:val="00B343CA"/>
    <w:rsid w:val="00B343D5"/>
    <w:rsid w:val="00B34672"/>
    <w:rsid w:val="00B37B42"/>
    <w:rsid w:val="00B4177D"/>
    <w:rsid w:val="00B41A08"/>
    <w:rsid w:val="00B41BA9"/>
    <w:rsid w:val="00B41DC7"/>
    <w:rsid w:val="00B445BD"/>
    <w:rsid w:val="00B447F5"/>
    <w:rsid w:val="00B4571C"/>
    <w:rsid w:val="00B45F78"/>
    <w:rsid w:val="00B502D6"/>
    <w:rsid w:val="00B517F8"/>
    <w:rsid w:val="00B52511"/>
    <w:rsid w:val="00B52F12"/>
    <w:rsid w:val="00B533EE"/>
    <w:rsid w:val="00B54B17"/>
    <w:rsid w:val="00B54CA1"/>
    <w:rsid w:val="00B55E25"/>
    <w:rsid w:val="00B56200"/>
    <w:rsid w:val="00B619C1"/>
    <w:rsid w:val="00B629C5"/>
    <w:rsid w:val="00B63B39"/>
    <w:rsid w:val="00B63D68"/>
    <w:rsid w:val="00B64CC9"/>
    <w:rsid w:val="00B6545A"/>
    <w:rsid w:val="00B65791"/>
    <w:rsid w:val="00B664D9"/>
    <w:rsid w:val="00B678ED"/>
    <w:rsid w:val="00B71145"/>
    <w:rsid w:val="00B71635"/>
    <w:rsid w:val="00B75F61"/>
    <w:rsid w:val="00B7647B"/>
    <w:rsid w:val="00B804A9"/>
    <w:rsid w:val="00B80829"/>
    <w:rsid w:val="00B81AB5"/>
    <w:rsid w:val="00B83A83"/>
    <w:rsid w:val="00B83BC2"/>
    <w:rsid w:val="00B84397"/>
    <w:rsid w:val="00B86331"/>
    <w:rsid w:val="00B86D36"/>
    <w:rsid w:val="00B86DFE"/>
    <w:rsid w:val="00B86E9A"/>
    <w:rsid w:val="00B86FC3"/>
    <w:rsid w:val="00B86FC8"/>
    <w:rsid w:val="00B910D5"/>
    <w:rsid w:val="00B92506"/>
    <w:rsid w:val="00B9323D"/>
    <w:rsid w:val="00B94AE7"/>
    <w:rsid w:val="00B95EC0"/>
    <w:rsid w:val="00B95F90"/>
    <w:rsid w:val="00B9706F"/>
    <w:rsid w:val="00B97508"/>
    <w:rsid w:val="00BA0448"/>
    <w:rsid w:val="00BA4294"/>
    <w:rsid w:val="00BA4CF2"/>
    <w:rsid w:val="00BA4F79"/>
    <w:rsid w:val="00BA5B89"/>
    <w:rsid w:val="00BA5D1F"/>
    <w:rsid w:val="00BA6412"/>
    <w:rsid w:val="00BA6DE2"/>
    <w:rsid w:val="00BA6EAC"/>
    <w:rsid w:val="00BA79B4"/>
    <w:rsid w:val="00BB1286"/>
    <w:rsid w:val="00BB1A44"/>
    <w:rsid w:val="00BB402F"/>
    <w:rsid w:val="00BB5DD2"/>
    <w:rsid w:val="00BB6DF2"/>
    <w:rsid w:val="00BB749C"/>
    <w:rsid w:val="00BC1306"/>
    <w:rsid w:val="00BC1E06"/>
    <w:rsid w:val="00BC29E6"/>
    <w:rsid w:val="00BC2F10"/>
    <w:rsid w:val="00BC305E"/>
    <w:rsid w:val="00BC34CD"/>
    <w:rsid w:val="00BC60E8"/>
    <w:rsid w:val="00BC6436"/>
    <w:rsid w:val="00BC741A"/>
    <w:rsid w:val="00BD0266"/>
    <w:rsid w:val="00BD04E2"/>
    <w:rsid w:val="00BD1894"/>
    <w:rsid w:val="00BD264E"/>
    <w:rsid w:val="00BD3400"/>
    <w:rsid w:val="00BD3460"/>
    <w:rsid w:val="00BD3662"/>
    <w:rsid w:val="00BD5AEB"/>
    <w:rsid w:val="00BD5D8F"/>
    <w:rsid w:val="00BE091F"/>
    <w:rsid w:val="00BE164F"/>
    <w:rsid w:val="00BE3289"/>
    <w:rsid w:val="00BE624C"/>
    <w:rsid w:val="00BE6309"/>
    <w:rsid w:val="00BF0441"/>
    <w:rsid w:val="00BF0696"/>
    <w:rsid w:val="00BF0760"/>
    <w:rsid w:val="00BF1741"/>
    <w:rsid w:val="00BF3D28"/>
    <w:rsid w:val="00BF4AF4"/>
    <w:rsid w:val="00BF53A4"/>
    <w:rsid w:val="00BF5FFB"/>
    <w:rsid w:val="00BF7569"/>
    <w:rsid w:val="00C00551"/>
    <w:rsid w:val="00C01ACB"/>
    <w:rsid w:val="00C01F57"/>
    <w:rsid w:val="00C0360A"/>
    <w:rsid w:val="00C048BF"/>
    <w:rsid w:val="00C04B18"/>
    <w:rsid w:val="00C07470"/>
    <w:rsid w:val="00C07541"/>
    <w:rsid w:val="00C07646"/>
    <w:rsid w:val="00C1217A"/>
    <w:rsid w:val="00C124A9"/>
    <w:rsid w:val="00C12D70"/>
    <w:rsid w:val="00C130D0"/>
    <w:rsid w:val="00C139BC"/>
    <w:rsid w:val="00C142D6"/>
    <w:rsid w:val="00C14EB4"/>
    <w:rsid w:val="00C159BC"/>
    <w:rsid w:val="00C200F6"/>
    <w:rsid w:val="00C20349"/>
    <w:rsid w:val="00C20554"/>
    <w:rsid w:val="00C247BC"/>
    <w:rsid w:val="00C24E59"/>
    <w:rsid w:val="00C25F5E"/>
    <w:rsid w:val="00C26B88"/>
    <w:rsid w:val="00C31768"/>
    <w:rsid w:val="00C32061"/>
    <w:rsid w:val="00C333A7"/>
    <w:rsid w:val="00C3342C"/>
    <w:rsid w:val="00C33DC6"/>
    <w:rsid w:val="00C34463"/>
    <w:rsid w:val="00C35E30"/>
    <w:rsid w:val="00C37A4C"/>
    <w:rsid w:val="00C40822"/>
    <w:rsid w:val="00C41B66"/>
    <w:rsid w:val="00C4304C"/>
    <w:rsid w:val="00C443DA"/>
    <w:rsid w:val="00C4488F"/>
    <w:rsid w:val="00C44B6F"/>
    <w:rsid w:val="00C44D05"/>
    <w:rsid w:val="00C45592"/>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2FE5"/>
    <w:rsid w:val="00C64734"/>
    <w:rsid w:val="00C71169"/>
    <w:rsid w:val="00C71883"/>
    <w:rsid w:val="00C71F51"/>
    <w:rsid w:val="00C73392"/>
    <w:rsid w:val="00C73C5C"/>
    <w:rsid w:val="00C74EE6"/>
    <w:rsid w:val="00C75014"/>
    <w:rsid w:val="00C758A6"/>
    <w:rsid w:val="00C77263"/>
    <w:rsid w:val="00C8118E"/>
    <w:rsid w:val="00C8321C"/>
    <w:rsid w:val="00C83A0E"/>
    <w:rsid w:val="00C84ABD"/>
    <w:rsid w:val="00C85CB8"/>
    <w:rsid w:val="00C86CA8"/>
    <w:rsid w:val="00C903F2"/>
    <w:rsid w:val="00C94459"/>
    <w:rsid w:val="00C961C4"/>
    <w:rsid w:val="00CA0377"/>
    <w:rsid w:val="00CA48F5"/>
    <w:rsid w:val="00CA50BD"/>
    <w:rsid w:val="00CA71BB"/>
    <w:rsid w:val="00CB0CF0"/>
    <w:rsid w:val="00CB0F1C"/>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10F6"/>
    <w:rsid w:val="00CD2A26"/>
    <w:rsid w:val="00CD3736"/>
    <w:rsid w:val="00CD3A2D"/>
    <w:rsid w:val="00CD4E60"/>
    <w:rsid w:val="00CD5ECF"/>
    <w:rsid w:val="00CD5FAF"/>
    <w:rsid w:val="00CD78AC"/>
    <w:rsid w:val="00CE08DA"/>
    <w:rsid w:val="00CE1C39"/>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0675"/>
    <w:rsid w:val="00D40E63"/>
    <w:rsid w:val="00D415AB"/>
    <w:rsid w:val="00D41DB6"/>
    <w:rsid w:val="00D428AD"/>
    <w:rsid w:val="00D429FD"/>
    <w:rsid w:val="00D437A2"/>
    <w:rsid w:val="00D466FA"/>
    <w:rsid w:val="00D46A91"/>
    <w:rsid w:val="00D521E9"/>
    <w:rsid w:val="00D53C66"/>
    <w:rsid w:val="00D558D0"/>
    <w:rsid w:val="00D57E06"/>
    <w:rsid w:val="00D60DAD"/>
    <w:rsid w:val="00D61C8E"/>
    <w:rsid w:val="00D63A75"/>
    <w:rsid w:val="00D64AF5"/>
    <w:rsid w:val="00D64D13"/>
    <w:rsid w:val="00D65298"/>
    <w:rsid w:val="00D67F7E"/>
    <w:rsid w:val="00D70BF6"/>
    <w:rsid w:val="00D7197F"/>
    <w:rsid w:val="00D729D2"/>
    <w:rsid w:val="00D7317C"/>
    <w:rsid w:val="00D75745"/>
    <w:rsid w:val="00D76078"/>
    <w:rsid w:val="00D80BFB"/>
    <w:rsid w:val="00D81A19"/>
    <w:rsid w:val="00D82577"/>
    <w:rsid w:val="00D825BB"/>
    <w:rsid w:val="00D83390"/>
    <w:rsid w:val="00D835E5"/>
    <w:rsid w:val="00D83DF5"/>
    <w:rsid w:val="00D843EB"/>
    <w:rsid w:val="00D861EF"/>
    <w:rsid w:val="00D865A5"/>
    <w:rsid w:val="00D86848"/>
    <w:rsid w:val="00D86E96"/>
    <w:rsid w:val="00D86EA5"/>
    <w:rsid w:val="00D87498"/>
    <w:rsid w:val="00D8776D"/>
    <w:rsid w:val="00D9102D"/>
    <w:rsid w:val="00D91914"/>
    <w:rsid w:val="00D91AB6"/>
    <w:rsid w:val="00D91E85"/>
    <w:rsid w:val="00D9204B"/>
    <w:rsid w:val="00D93F2E"/>
    <w:rsid w:val="00D94A7E"/>
    <w:rsid w:val="00D94FE6"/>
    <w:rsid w:val="00D9656E"/>
    <w:rsid w:val="00DA040E"/>
    <w:rsid w:val="00DA17C9"/>
    <w:rsid w:val="00DA21A1"/>
    <w:rsid w:val="00DA2433"/>
    <w:rsid w:val="00DA4C91"/>
    <w:rsid w:val="00DA6E80"/>
    <w:rsid w:val="00DA7032"/>
    <w:rsid w:val="00DA7447"/>
    <w:rsid w:val="00DB004C"/>
    <w:rsid w:val="00DB01BD"/>
    <w:rsid w:val="00DB04FC"/>
    <w:rsid w:val="00DB0D1F"/>
    <w:rsid w:val="00DB11FA"/>
    <w:rsid w:val="00DB1480"/>
    <w:rsid w:val="00DB31D8"/>
    <w:rsid w:val="00DB3649"/>
    <w:rsid w:val="00DB5503"/>
    <w:rsid w:val="00DB751B"/>
    <w:rsid w:val="00DC036F"/>
    <w:rsid w:val="00DC0B58"/>
    <w:rsid w:val="00DC0D11"/>
    <w:rsid w:val="00DC1EEA"/>
    <w:rsid w:val="00DC2040"/>
    <w:rsid w:val="00DC2656"/>
    <w:rsid w:val="00DC4E9A"/>
    <w:rsid w:val="00DC5B37"/>
    <w:rsid w:val="00DC5E1B"/>
    <w:rsid w:val="00DC63A7"/>
    <w:rsid w:val="00DC6A63"/>
    <w:rsid w:val="00DC6CC0"/>
    <w:rsid w:val="00DD035A"/>
    <w:rsid w:val="00DD17D2"/>
    <w:rsid w:val="00DD297A"/>
    <w:rsid w:val="00DD4A74"/>
    <w:rsid w:val="00DD4DD6"/>
    <w:rsid w:val="00DD7974"/>
    <w:rsid w:val="00DE01DD"/>
    <w:rsid w:val="00DE0F02"/>
    <w:rsid w:val="00DE25C4"/>
    <w:rsid w:val="00DE3F77"/>
    <w:rsid w:val="00DE40C0"/>
    <w:rsid w:val="00DE45B6"/>
    <w:rsid w:val="00DF0D23"/>
    <w:rsid w:val="00DF1349"/>
    <w:rsid w:val="00DF18CC"/>
    <w:rsid w:val="00DF385A"/>
    <w:rsid w:val="00DF47BD"/>
    <w:rsid w:val="00DF4C26"/>
    <w:rsid w:val="00DF55F8"/>
    <w:rsid w:val="00DF58EE"/>
    <w:rsid w:val="00DF6FBB"/>
    <w:rsid w:val="00E00886"/>
    <w:rsid w:val="00E02313"/>
    <w:rsid w:val="00E029D1"/>
    <w:rsid w:val="00E02AD5"/>
    <w:rsid w:val="00E03417"/>
    <w:rsid w:val="00E0518B"/>
    <w:rsid w:val="00E05AB3"/>
    <w:rsid w:val="00E06F18"/>
    <w:rsid w:val="00E10143"/>
    <w:rsid w:val="00E11E44"/>
    <w:rsid w:val="00E12140"/>
    <w:rsid w:val="00E1362A"/>
    <w:rsid w:val="00E139A0"/>
    <w:rsid w:val="00E13D44"/>
    <w:rsid w:val="00E15630"/>
    <w:rsid w:val="00E166F5"/>
    <w:rsid w:val="00E16856"/>
    <w:rsid w:val="00E16F85"/>
    <w:rsid w:val="00E17134"/>
    <w:rsid w:val="00E216F1"/>
    <w:rsid w:val="00E21E5C"/>
    <w:rsid w:val="00E227D7"/>
    <w:rsid w:val="00E22969"/>
    <w:rsid w:val="00E22C1C"/>
    <w:rsid w:val="00E22D32"/>
    <w:rsid w:val="00E22DE6"/>
    <w:rsid w:val="00E234C7"/>
    <w:rsid w:val="00E24194"/>
    <w:rsid w:val="00E24827"/>
    <w:rsid w:val="00E24ADE"/>
    <w:rsid w:val="00E25AC5"/>
    <w:rsid w:val="00E25B86"/>
    <w:rsid w:val="00E26FC2"/>
    <w:rsid w:val="00E274D5"/>
    <w:rsid w:val="00E308BB"/>
    <w:rsid w:val="00E316D3"/>
    <w:rsid w:val="00E327FC"/>
    <w:rsid w:val="00E32CCF"/>
    <w:rsid w:val="00E34775"/>
    <w:rsid w:val="00E348FB"/>
    <w:rsid w:val="00E37773"/>
    <w:rsid w:val="00E37BB1"/>
    <w:rsid w:val="00E423E2"/>
    <w:rsid w:val="00E432F1"/>
    <w:rsid w:val="00E435B9"/>
    <w:rsid w:val="00E4366A"/>
    <w:rsid w:val="00E4373B"/>
    <w:rsid w:val="00E43E22"/>
    <w:rsid w:val="00E449B0"/>
    <w:rsid w:val="00E47545"/>
    <w:rsid w:val="00E506A4"/>
    <w:rsid w:val="00E508E1"/>
    <w:rsid w:val="00E51590"/>
    <w:rsid w:val="00E5364E"/>
    <w:rsid w:val="00E53F18"/>
    <w:rsid w:val="00E5479A"/>
    <w:rsid w:val="00E57A3F"/>
    <w:rsid w:val="00E57A93"/>
    <w:rsid w:val="00E57ADB"/>
    <w:rsid w:val="00E60AF8"/>
    <w:rsid w:val="00E613E4"/>
    <w:rsid w:val="00E635E2"/>
    <w:rsid w:val="00E63A84"/>
    <w:rsid w:val="00E64555"/>
    <w:rsid w:val="00E64E32"/>
    <w:rsid w:val="00E65EF9"/>
    <w:rsid w:val="00E65F15"/>
    <w:rsid w:val="00E66AB5"/>
    <w:rsid w:val="00E674E0"/>
    <w:rsid w:val="00E7001E"/>
    <w:rsid w:val="00E707F1"/>
    <w:rsid w:val="00E7082F"/>
    <w:rsid w:val="00E7209B"/>
    <w:rsid w:val="00E72550"/>
    <w:rsid w:val="00E727D6"/>
    <w:rsid w:val="00E72AB0"/>
    <w:rsid w:val="00E7554F"/>
    <w:rsid w:val="00E755A8"/>
    <w:rsid w:val="00E76F88"/>
    <w:rsid w:val="00E77337"/>
    <w:rsid w:val="00E77DAA"/>
    <w:rsid w:val="00E77F68"/>
    <w:rsid w:val="00E77F84"/>
    <w:rsid w:val="00E80B09"/>
    <w:rsid w:val="00E80E0D"/>
    <w:rsid w:val="00E819D5"/>
    <w:rsid w:val="00E82790"/>
    <w:rsid w:val="00E836FC"/>
    <w:rsid w:val="00E841E4"/>
    <w:rsid w:val="00E85679"/>
    <w:rsid w:val="00E859B5"/>
    <w:rsid w:val="00E86E66"/>
    <w:rsid w:val="00E87158"/>
    <w:rsid w:val="00E939B6"/>
    <w:rsid w:val="00E94ADE"/>
    <w:rsid w:val="00E95EB1"/>
    <w:rsid w:val="00E96838"/>
    <w:rsid w:val="00E96CDC"/>
    <w:rsid w:val="00E9770D"/>
    <w:rsid w:val="00E97A71"/>
    <w:rsid w:val="00EA061B"/>
    <w:rsid w:val="00EA1963"/>
    <w:rsid w:val="00EA196B"/>
    <w:rsid w:val="00EA2146"/>
    <w:rsid w:val="00EA2E29"/>
    <w:rsid w:val="00EA30CB"/>
    <w:rsid w:val="00EA33DA"/>
    <w:rsid w:val="00EA4D93"/>
    <w:rsid w:val="00EA596A"/>
    <w:rsid w:val="00EA79D0"/>
    <w:rsid w:val="00EB069B"/>
    <w:rsid w:val="00EB0CEA"/>
    <w:rsid w:val="00EB1018"/>
    <w:rsid w:val="00EB1240"/>
    <w:rsid w:val="00EB3A40"/>
    <w:rsid w:val="00EB3E4B"/>
    <w:rsid w:val="00EB4265"/>
    <w:rsid w:val="00EB5ACA"/>
    <w:rsid w:val="00EC1464"/>
    <w:rsid w:val="00EC72A1"/>
    <w:rsid w:val="00EC7312"/>
    <w:rsid w:val="00ED1035"/>
    <w:rsid w:val="00ED1207"/>
    <w:rsid w:val="00ED145E"/>
    <w:rsid w:val="00ED15A4"/>
    <w:rsid w:val="00ED2144"/>
    <w:rsid w:val="00ED26A1"/>
    <w:rsid w:val="00ED26EE"/>
    <w:rsid w:val="00ED2D95"/>
    <w:rsid w:val="00ED40C3"/>
    <w:rsid w:val="00ED5818"/>
    <w:rsid w:val="00ED5AA4"/>
    <w:rsid w:val="00ED6AA4"/>
    <w:rsid w:val="00EE080F"/>
    <w:rsid w:val="00EE2B95"/>
    <w:rsid w:val="00EE2E79"/>
    <w:rsid w:val="00EE4DD9"/>
    <w:rsid w:val="00EE523E"/>
    <w:rsid w:val="00EE57FA"/>
    <w:rsid w:val="00EE58A8"/>
    <w:rsid w:val="00EE6593"/>
    <w:rsid w:val="00EE7684"/>
    <w:rsid w:val="00EF1336"/>
    <w:rsid w:val="00EF1C5B"/>
    <w:rsid w:val="00EF2484"/>
    <w:rsid w:val="00EF2DB8"/>
    <w:rsid w:val="00EF578B"/>
    <w:rsid w:val="00EF5F15"/>
    <w:rsid w:val="00EF5FDF"/>
    <w:rsid w:val="00EF6F2C"/>
    <w:rsid w:val="00F01D0D"/>
    <w:rsid w:val="00F01E28"/>
    <w:rsid w:val="00F029C8"/>
    <w:rsid w:val="00F032E8"/>
    <w:rsid w:val="00F042D3"/>
    <w:rsid w:val="00F05BAF"/>
    <w:rsid w:val="00F0743F"/>
    <w:rsid w:val="00F11CC2"/>
    <w:rsid w:val="00F1208C"/>
    <w:rsid w:val="00F151C2"/>
    <w:rsid w:val="00F15270"/>
    <w:rsid w:val="00F15796"/>
    <w:rsid w:val="00F15BD9"/>
    <w:rsid w:val="00F1711C"/>
    <w:rsid w:val="00F17774"/>
    <w:rsid w:val="00F202D1"/>
    <w:rsid w:val="00F22E23"/>
    <w:rsid w:val="00F235DF"/>
    <w:rsid w:val="00F249E0"/>
    <w:rsid w:val="00F25328"/>
    <w:rsid w:val="00F25DAA"/>
    <w:rsid w:val="00F262F4"/>
    <w:rsid w:val="00F26BCA"/>
    <w:rsid w:val="00F27726"/>
    <w:rsid w:val="00F27CC1"/>
    <w:rsid w:val="00F30849"/>
    <w:rsid w:val="00F30EB8"/>
    <w:rsid w:val="00F31405"/>
    <w:rsid w:val="00F31ED7"/>
    <w:rsid w:val="00F325AD"/>
    <w:rsid w:val="00F32BB1"/>
    <w:rsid w:val="00F3420F"/>
    <w:rsid w:val="00F3586E"/>
    <w:rsid w:val="00F36123"/>
    <w:rsid w:val="00F36E24"/>
    <w:rsid w:val="00F3724C"/>
    <w:rsid w:val="00F4061E"/>
    <w:rsid w:val="00F427A2"/>
    <w:rsid w:val="00F428BF"/>
    <w:rsid w:val="00F43473"/>
    <w:rsid w:val="00F44258"/>
    <w:rsid w:val="00F464C2"/>
    <w:rsid w:val="00F5036E"/>
    <w:rsid w:val="00F54D26"/>
    <w:rsid w:val="00F55F93"/>
    <w:rsid w:val="00F57B10"/>
    <w:rsid w:val="00F633A6"/>
    <w:rsid w:val="00F66424"/>
    <w:rsid w:val="00F66BFC"/>
    <w:rsid w:val="00F67FDF"/>
    <w:rsid w:val="00F70EDE"/>
    <w:rsid w:val="00F70F7B"/>
    <w:rsid w:val="00F76AF1"/>
    <w:rsid w:val="00F76D47"/>
    <w:rsid w:val="00F76F9C"/>
    <w:rsid w:val="00F7770F"/>
    <w:rsid w:val="00F809C1"/>
    <w:rsid w:val="00F83A22"/>
    <w:rsid w:val="00F84367"/>
    <w:rsid w:val="00F84925"/>
    <w:rsid w:val="00F8494F"/>
    <w:rsid w:val="00F85DBD"/>
    <w:rsid w:val="00F85E6B"/>
    <w:rsid w:val="00F86157"/>
    <w:rsid w:val="00F86888"/>
    <w:rsid w:val="00F87648"/>
    <w:rsid w:val="00F900FE"/>
    <w:rsid w:val="00F90C43"/>
    <w:rsid w:val="00F91505"/>
    <w:rsid w:val="00F92AE6"/>
    <w:rsid w:val="00F92BDD"/>
    <w:rsid w:val="00F93301"/>
    <w:rsid w:val="00F9446D"/>
    <w:rsid w:val="00F95483"/>
    <w:rsid w:val="00F969BB"/>
    <w:rsid w:val="00F97D00"/>
    <w:rsid w:val="00FA09DC"/>
    <w:rsid w:val="00FA72AB"/>
    <w:rsid w:val="00FA77ED"/>
    <w:rsid w:val="00FA7C91"/>
    <w:rsid w:val="00FB0CAB"/>
    <w:rsid w:val="00FB334B"/>
    <w:rsid w:val="00FB4E64"/>
    <w:rsid w:val="00FB583C"/>
    <w:rsid w:val="00FB59E4"/>
    <w:rsid w:val="00FB7CCB"/>
    <w:rsid w:val="00FC0FC4"/>
    <w:rsid w:val="00FC15FB"/>
    <w:rsid w:val="00FC36EF"/>
    <w:rsid w:val="00FC4C92"/>
    <w:rsid w:val="00FC4CE6"/>
    <w:rsid w:val="00FC5819"/>
    <w:rsid w:val="00FC6C3F"/>
    <w:rsid w:val="00FC7D84"/>
    <w:rsid w:val="00FC7DF7"/>
    <w:rsid w:val="00FD0009"/>
    <w:rsid w:val="00FD0D74"/>
    <w:rsid w:val="00FD17C3"/>
    <w:rsid w:val="00FD1FE2"/>
    <w:rsid w:val="00FD2EB4"/>
    <w:rsid w:val="00FD402F"/>
    <w:rsid w:val="00FD571B"/>
    <w:rsid w:val="00FD73EB"/>
    <w:rsid w:val="00FE20D5"/>
    <w:rsid w:val="00FE377D"/>
    <w:rsid w:val="00FE44C9"/>
    <w:rsid w:val="00FE55C1"/>
    <w:rsid w:val="00FE5964"/>
    <w:rsid w:val="00FE6638"/>
    <w:rsid w:val="00FE7827"/>
    <w:rsid w:val="00FE7D7C"/>
    <w:rsid w:val="00FF0A7A"/>
    <w:rsid w:val="00FF14CE"/>
    <w:rsid w:val="00FF295B"/>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1072214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39175786">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02684796">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153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loeragonzalez@gmail.com" TargetMode="Externa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0682-ACFC-47D1-B1BD-8C6AC307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7879</Words>
  <Characters>43339</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10</cp:revision>
  <cp:lastPrinted>2023-08-28T17:01:00Z</cp:lastPrinted>
  <dcterms:created xsi:type="dcterms:W3CDTF">2023-10-09T18:46:00Z</dcterms:created>
  <dcterms:modified xsi:type="dcterms:W3CDTF">2023-10-11T15:46:00Z</dcterms:modified>
</cp:coreProperties>
</file>